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0B" w:rsidRDefault="009C1F0B"/>
    <w:p w:rsidR="009C1F0B" w:rsidRDefault="009C1F0B">
      <w:pPr>
        <w:jc w:val="center"/>
      </w:pPr>
    </w:p>
    <w:p w:rsidR="009C1F0B" w:rsidRDefault="009C1F0B">
      <w:pPr>
        <w:jc w:val="center"/>
      </w:pPr>
    </w:p>
    <w:p w:rsidR="009C1F0B" w:rsidRDefault="00335F0B">
      <w:pPr>
        <w:pStyle w:val="Titolo1"/>
      </w:pPr>
      <w:r>
        <w:t xml:space="preserve">RELAZIONE FINALE  </w:t>
      </w:r>
    </w:p>
    <w:p w:rsidR="009C1F0B" w:rsidRDefault="009C1F0B"/>
    <w:p w:rsidR="009C1F0B" w:rsidRDefault="009C1F0B"/>
    <w:p w:rsidR="009C1F0B" w:rsidRDefault="00335F0B">
      <w:pPr>
        <w:rPr>
          <w:b/>
          <w:bCs/>
        </w:rPr>
      </w:pPr>
      <w:r>
        <w:rPr>
          <w:b/>
          <w:bCs/>
        </w:rPr>
        <w:t>MATERIA: RELIGIONE</w:t>
      </w:r>
    </w:p>
    <w:p w:rsidR="009C1F0B" w:rsidRDefault="009C1F0B"/>
    <w:p w:rsidR="009C1F0B" w:rsidRDefault="00335F0B">
      <w:pPr>
        <w:rPr>
          <w:b/>
          <w:bCs/>
        </w:rPr>
      </w:pPr>
      <w:r>
        <w:rPr>
          <w:b/>
          <w:bCs/>
        </w:rPr>
        <w:t>DOCENTE: LUCA OLIVETI</w:t>
      </w:r>
    </w:p>
    <w:p w:rsidR="009C1F0B" w:rsidRDefault="009C1F0B">
      <w:pPr>
        <w:rPr>
          <w:b/>
          <w:bCs/>
        </w:rPr>
      </w:pPr>
    </w:p>
    <w:p w:rsidR="009C1F0B" w:rsidRDefault="009C1F0B"/>
    <w:p w:rsidR="009C1F0B" w:rsidRDefault="00335F0B">
      <w:pPr>
        <w:rPr>
          <w:b/>
          <w:bCs/>
        </w:rPr>
      </w:pPr>
      <w:r>
        <w:rPr>
          <w:b/>
          <w:bCs/>
        </w:rPr>
        <w:t>PRESENTAZIONE DELLA CLASSE</w:t>
      </w:r>
    </w:p>
    <w:p w:rsidR="009C1F0B" w:rsidRDefault="009C1F0B"/>
    <w:p w:rsidR="009C1F0B" w:rsidRDefault="00335F0B">
      <w:pPr>
        <w:jc w:val="both"/>
      </w:pPr>
      <w:r>
        <w:t>La classe è caratterizzata, sostanzialmente,  da due gruppi di allievi, rispettivamente più motivati oppure meno attenti. L’attività scolastica, pertanto,  ha  potuto conseguire  al meglio solo una parte degli obiettivi prefissati. Il dialogo educativo è stato, comunque, pienamente soddisfacente.</w:t>
      </w:r>
    </w:p>
    <w:p w:rsidR="009C1F0B" w:rsidRDefault="009C1F0B">
      <w:pPr>
        <w:rPr>
          <w:b/>
          <w:bCs/>
        </w:rPr>
      </w:pPr>
    </w:p>
    <w:p w:rsidR="009C1F0B" w:rsidRDefault="009C1F0B">
      <w:pPr>
        <w:rPr>
          <w:b/>
          <w:bCs/>
        </w:rPr>
      </w:pPr>
    </w:p>
    <w:p w:rsidR="009C1F0B" w:rsidRDefault="00335F0B">
      <w:pPr>
        <w:rPr>
          <w:b/>
          <w:bCs/>
        </w:rPr>
      </w:pPr>
      <w:r>
        <w:rPr>
          <w:b/>
          <w:bCs/>
        </w:rPr>
        <w:t>OBIETTIVI DISCIPLINARI CONSEGUITI</w:t>
      </w:r>
    </w:p>
    <w:p w:rsidR="009C1F0B" w:rsidRDefault="009C1F0B"/>
    <w:p w:rsidR="009C1F0B" w:rsidRDefault="00335F0B">
      <w:pPr>
        <w:jc w:val="both"/>
      </w:pPr>
      <w:r>
        <w:t xml:space="preserve">A livello generale  la classe ha percorso un cammino di crescita </w:t>
      </w:r>
      <w:proofErr w:type="spellStart"/>
      <w:r>
        <w:t>didattico-educativo</w:t>
      </w:r>
      <w:proofErr w:type="spellEnd"/>
      <w:r>
        <w:t>, avente come principale obiettivo la comprensione dell’importanza di una formazione umana e religiosa che apra al dialogo ed alla collaborazione con tutti, senza discriminazione verso le persone.</w:t>
      </w:r>
    </w:p>
    <w:p w:rsidR="009C1F0B" w:rsidRDefault="009C1F0B"/>
    <w:p w:rsidR="009C1F0B" w:rsidRDefault="009C1F0B"/>
    <w:p w:rsidR="009C1F0B" w:rsidRDefault="009C1F0B"/>
    <w:p w:rsidR="009C1F0B" w:rsidRDefault="00335F0B">
      <w:r>
        <w:t xml:space="preserve">Perugia, </w:t>
      </w:r>
      <w:r w:rsidR="0078143F">
        <w:t>7</w:t>
      </w:r>
      <w:r>
        <w:t xml:space="preserve"> giugno 20</w:t>
      </w:r>
      <w:r w:rsidR="0078143F">
        <w:t>24</w:t>
      </w:r>
    </w:p>
    <w:p w:rsidR="009C1F0B" w:rsidRDefault="009C1F0B"/>
    <w:p w:rsidR="009C1F0B" w:rsidRDefault="009C1F0B"/>
    <w:p w:rsidR="009C1F0B" w:rsidRDefault="00335F0B">
      <w:pPr>
        <w:ind w:left="4920"/>
        <w:jc w:val="center"/>
      </w:pPr>
      <w:r>
        <w:t>IL DOCENTE</w:t>
      </w:r>
    </w:p>
    <w:p w:rsidR="009C1F0B" w:rsidRDefault="00335F0B">
      <w:pPr>
        <w:ind w:left="4920"/>
        <w:jc w:val="center"/>
      </w:pPr>
      <w:r>
        <w:t>Prof. LUCA OLIVETI</w:t>
      </w:r>
    </w:p>
    <w:p w:rsidR="009C1F0B" w:rsidRDefault="009C1F0B">
      <w:pPr>
        <w:ind w:left="4920"/>
        <w:jc w:val="center"/>
      </w:pPr>
    </w:p>
    <w:p w:rsidR="009C1F0B" w:rsidRDefault="009C1F0B">
      <w:pPr>
        <w:ind w:left="4920"/>
        <w:jc w:val="center"/>
      </w:pPr>
    </w:p>
    <w:p w:rsidR="009C1F0B" w:rsidRDefault="009C1F0B"/>
    <w:p w:rsidR="009C1F0B" w:rsidRDefault="009C1F0B"/>
    <w:p w:rsidR="00335F0B" w:rsidRDefault="00335F0B"/>
    <w:sectPr w:rsidR="00335F0B" w:rsidSect="009C1F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24" w:bottom="1134" w:left="1559" w:header="720" w:footer="720" w:gutter="284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F8" w:rsidRDefault="00B94CF8">
      <w:r>
        <w:separator/>
      </w:r>
    </w:p>
  </w:endnote>
  <w:endnote w:type="continuationSeparator" w:id="0">
    <w:p w:rsidR="00B94CF8" w:rsidRDefault="00B94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s921 BT"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0B" w:rsidRDefault="009C1F0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0B" w:rsidRDefault="00A731D9">
    <w:pPr>
      <w:pStyle w:val="Pidipagina"/>
      <w:rPr>
        <w:rFonts w:cs="Arial"/>
      </w:rPr>
    </w:pPr>
    <w:r>
      <w:rPr>
        <w:rStyle w:val="Numeropagina"/>
        <w:rFonts w:cs="Arial"/>
      </w:rPr>
      <w:fldChar w:fldCharType="begin"/>
    </w:r>
    <w:r w:rsidR="00335F0B">
      <w:rPr>
        <w:rStyle w:val="Numeropagina"/>
        <w:rFonts w:cs="Arial"/>
      </w:rPr>
      <w:instrText xml:space="preserve"> PAGE </w:instrText>
    </w:r>
    <w:r>
      <w:rPr>
        <w:rStyle w:val="Numeropagina"/>
        <w:rFonts w:cs="Arial"/>
      </w:rPr>
      <w:fldChar w:fldCharType="separate"/>
    </w:r>
    <w:r w:rsidR="0078143F">
      <w:rPr>
        <w:rStyle w:val="Numeropagina"/>
        <w:rFonts w:cs="Arial"/>
        <w:noProof/>
      </w:rPr>
      <w:t>1</w:t>
    </w:r>
    <w:r>
      <w:rPr>
        <w:rStyle w:val="Numeropagina"/>
        <w:rFonts w:cs="Arial"/>
      </w:rPr>
      <w:fldChar w:fldCharType="end"/>
    </w:r>
    <w:r w:rsidR="00335F0B">
      <w:rPr>
        <w:rStyle w:val="Numeropagina"/>
        <w:rFonts w:cs="Arial"/>
      </w:rPr>
      <w:t xml:space="preserve"> di </w:t>
    </w:r>
    <w:r>
      <w:rPr>
        <w:rStyle w:val="Numeropagina"/>
        <w:rFonts w:cs="Arial"/>
      </w:rPr>
      <w:fldChar w:fldCharType="begin"/>
    </w:r>
    <w:r w:rsidR="00335F0B">
      <w:rPr>
        <w:rStyle w:val="Numeropagina"/>
        <w:rFonts w:cs="Arial"/>
      </w:rPr>
      <w:instrText xml:space="preserve"> NUMPAGES </w:instrText>
    </w:r>
    <w:r>
      <w:rPr>
        <w:rStyle w:val="Numeropagina"/>
        <w:rFonts w:cs="Arial"/>
      </w:rPr>
      <w:fldChar w:fldCharType="separate"/>
    </w:r>
    <w:r w:rsidR="0078143F">
      <w:rPr>
        <w:rStyle w:val="Numeropagina"/>
        <w:rFonts w:cs="Arial"/>
        <w:noProof/>
      </w:rPr>
      <w:t>1</w:t>
    </w:r>
    <w:r>
      <w:rPr>
        <w:rStyle w:val="Numeropagina"/>
        <w:rFonts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0B" w:rsidRDefault="009C1F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F8" w:rsidRDefault="00B94CF8">
      <w:r>
        <w:separator/>
      </w:r>
    </w:p>
  </w:footnote>
  <w:footnote w:type="continuationSeparator" w:id="0">
    <w:p w:rsidR="00B94CF8" w:rsidRDefault="00B94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0B" w:rsidRDefault="009C1F0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160"/>
      <w:gridCol w:w="4026"/>
    </w:tblGrid>
    <w:tr w:rsidR="009C1F0B">
      <w:tc>
        <w:tcPr>
          <w:tcW w:w="5160" w:type="dxa"/>
        </w:tcPr>
        <w:p w:rsidR="009C1F0B" w:rsidRDefault="00335F0B" w:rsidP="00F04F08">
          <w:pPr>
            <w:rPr>
              <w:b/>
              <w:sz w:val="20"/>
              <w:szCs w:val="20"/>
            </w:rPr>
          </w:pPr>
          <w:proofErr w:type="spellStart"/>
          <w:r>
            <w:rPr>
              <w:b/>
              <w:sz w:val="20"/>
              <w:szCs w:val="20"/>
            </w:rPr>
            <w:t>I.T.E.</w:t>
          </w:r>
          <w:r w:rsidR="00F04F08">
            <w:rPr>
              <w:b/>
              <w:sz w:val="20"/>
              <w:szCs w:val="20"/>
            </w:rPr>
            <w:t>T</w:t>
          </w:r>
          <w:proofErr w:type="spellEnd"/>
          <w:r>
            <w:rPr>
              <w:b/>
              <w:sz w:val="20"/>
              <w:szCs w:val="20"/>
            </w:rPr>
            <w:t xml:space="preserve"> Aldo </w:t>
          </w:r>
          <w:proofErr w:type="spellStart"/>
          <w:r>
            <w:rPr>
              <w:b/>
              <w:sz w:val="20"/>
              <w:szCs w:val="20"/>
            </w:rPr>
            <w:t>Capitini</w:t>
          </w:r>
          <w:proofErr w:type="spellEnd"/>
          <w:r>
            <w:rPr>
              <w:b/>
              <w:sz w:val="20"/>
              <w:szCs w:val="20"/>
            </w:rPr>
            <w:t xml:space="preserve"> - Perugia</w:t>
          </w:r>
        </w:p>
      </w:tc>
      <w:tc>
        <w:tcPr>
          <w:tcW w:w="4026" w:type="dxa"/>
        </w:tcPr>
        <w:p w:rsidR="009C1F0B" w:rsidRDefault="00335F0B" w:rsidP="00F04F08">
          <w:pPr>
            <w:rPr>
              <w:b/>
              <w:sz w:val="20"/>
              <w:szCs w:val="20"/>
              <w:highlight w:val="yellow"/>
            </w:rPr>
          </w:pPr>
          <w:r>
            <w:rPr>
              <w:b/>
              <w:sz w:val="20"/>
              <w:szCs w:val="20"/>
            </w:rPr>
            <w:t>Classe 1</w:t>
          </w:r>
          <w:r>
            <w:rPr>
              <w:b/>
              <w:sz w:val="20"/>
              <w:szCs w:val="20"/>
              <w:vertAlign w:val="superscript"/>
            </w:rPr>
            <w:t>a</w:t>
          </w:r>
          <w:r w:rsidR="00F04F08">
            <w:rPr>
              <w:b/>
              <w:sz w:val="20"/>
              <w:szCs w:val="20"/>
            </w:rPr>
            <w:t xml:space="preserve"> sez. A, B, D</w:t>
          </w:r>
          <w:r>
            <w:rPr>
              <w:b/>
              <w:sz w:val="20"/>
              <w:szCs w:val="20"/>
            </w:rPr>
            <w:t xml:space="preserve">  a. f. </w:t>
          </w:r>
          <w:proofErr w:type="spellStart"/>
          <w:r>
            <w:rPr>
              <w:b/>
              <w:sz w:val="20"/>
              <w:szCs w:val="20"/>
            </w:rPr>
            <w:t>m.</w:t>
          </w:r>
          <w:r w:rsidR="00F04F08">
            <w:rPr>
              <w:b/>
              <w:sz w:val="20"/>
              <w:szCs w:val="20"/>
            </w:rPr>
            <w:t>A</w:t>
          </w:r>
          <w:proofErr w:type="spellEnd"/>
          <w:r w:rsidR="00F04F08">
            <w:rPr>
              <w:b/>
              <w:sz w:val="20"/>
              <w:szCs w:val="20"/>
            </w:rPr>
            <w:t xml:space="preserve">,B sport; A </w:t>
          </w:r>
          <w:proofErr w:type="spellStart"/>
          <w:r w:rsidR="00F04F08">
            <w:rPr>
              <w:b/>
              <w:sz w:val="20"/>
              <w:szCs w:val="20"/>
            </w:rPr>
            <w:t>quadr</w:t>
          </w:r>
          <w:proofErr w:type="spellEnd"/>
          <w:r w:rsidR="00F04F08">
            <w:rPr>
              <w:b/>
              <w:sz w:val="20"/>
              <w:szCs w:val="20"/>
            </w:rPr>
            <w:t>.</w:t>
          </w:r>
        </w:p>
      </w:tc>
    </w:tr>
  </w:tbl>
  <w:p w:rsidR="009C1F0B" w:rsidRDefault="00A731D9">
    <w:pPr>
      <w:pStyle w:val="Intestazione"/>
    </w:pPr>
    <w:r>
      <w:rPr>
        <w:noProof/>
      </w:rPr>
      <w:pict>
        <v:line id="_x0000_s1036" style="position:absolute;flip:y;z-index:251657728;mso-position-horizontal-relative:text;mso-position-vertical-relative:text" from="9pt,6.2pt" to="441pt,6.2pt" strokeweight="4.5pt">
          <v:stroke dashstyle="1 1" linestyle="thinThick" endcap="round"/>
          <w10:wrap type="topAndBottom"/>
        </v:line>
      </w:pict>
    </w:r>
  </w:p>
  <w:p w:rsidR="009C1F0B" w:rsidRDefault="009C1F0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0B" w:rsidRDefault="009C1F0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">
    <w:nsid w:val="00000011"/>
    <w:multiLevelType w:val="singleLevel"/>
    <w:tmpl w:val="00000011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2"/>
    <w:multiLevelType w:val="single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7">
    <w:nsid w:val="00612E41"/>
    <w:multiLevelType w:val="hybridMultilevel"/>
    <w:tmpl w:val="574435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482BFC"/>
    <w:multiLevelType w:val="hybridMultilevel"/>
    <w:tmpl w:val="21541B84"/>
    <w:lvl w:ilvl="0" w:tplc="03E25646">
      <w:numFmt w:val="bullet"/>
      <w:lvlText w:val="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5433F7"/>
    <w:multiLevelType w:val="hybridMultilevel"/>
    <w:tmpl w:val="94D2C3F8"/>
    <w:lvl w:ilvl="0" w:tplc="E0D61D38">
      <w:start w:val="1"/>
      <w:numFmt w:val="bullet"/>
      <w:lvlText w:val="o"/>
      <w:lvlJc w:val="left"/>
      <w:pPr>
        <w:tabs>
          <w:tab w:val="num" w:pos="567"/>
        </w:tabs>
        <w:ind w:left="567" w:firstLine="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DA0004"/>
    <w:multiLevelType w:val="hybridMultilevel"/>
    <w:tmpl w:val="86C4A41C"/>
    <w:lvl w:ilvl="0" w:tplc="03E25646">
      <w:numFmt w:val="bullet"/>
      <w:lvlText w:val=""/>
      <w:lvlJc w:val="left"/>
      <w:pPr>
        <w:tabs>
          <w:tab w:val="num" w:pos="365"/>
        </w:tabs>
        <w:ind w:left="365" w:hanging="284"/>
      </w:pPr>
      <w:rPr>
        <w:rFonts w:ascii="Wingdings 2" w:hAnsi="Wingdings 2" w:cs="Times New Roman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11">
    <w:nsid w:val="0E72569F"/>
    <w:multiLevelType w:val="multi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AE3AF3"/>
    <w:multiLevelType w:val="multilevel"/>
    <w:tmpl w:val="09369FAE"/>
    <w:lvl w:ilvl="0">
      <w:numFmt w:val="bullet"/>
      <w:lvlText w:val=""/>
      <w:lvlJc w:val="left"/>
      <w:pPr>
        <w:tabs>
          <w:tab w:val="num" w:pos="284"/>
        </w:tabs>
        <w:ind w:left="284" w:firstLine="0"/>
      </w:pPr>
      <w:rPr>
        <w:rFonts w:ascii="Wingdings 2" w:hAnsi="Wingdings 2" w:cs="Times New Roman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0E4F9D"/>
    <w:multiLevelType w:val="multi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AD065E"/>
    <w:multiLevelType w:val="hybridMultilevel"/>
    <w:tmpl w:val="CC36A718"/>
    <w:lvl w:ilvl="0" w:tplc="03E25646">
      <w:numFmt w:val="bullet"/>
      <w:lvlText w:val=""/>
      <w:lvlJc w:val="left"/>
      <w:pPr>
        <w:tabs>
          <w:tab w:val="num" w:pos="365"/>
        </w:tabs>
        <w:ind w:left="365" w:hanging="284"/>
      </w:pPr>
      <w:rPr>
        <w:rFonts w:ascii="Wingdings 2" w:hAnsi="Wingdings 2" w:cs="Times New Roman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15">
    <w:nsid w:val="1ACD62A3"/>
    <w:multiLevelType w:val="hybridMultilevel"/>
    <w:tmpl w:val="93F0DFBA"/>
    <w:lvl w:ilvl="0" w:tplc="C124FD8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5F57C4"/>
    <w:multiLevelType w:val="hybridMultilevel"/>
    <w:tmpl w:val="866087FC"/>
    <w:lvl w:ilvl="0" w:tplc="B2841670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771239"/>
    <w:multiLevelType w:val="multi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2342B6"/>
    <w:multiLevelType w:val="multilevel"/>
    <w:tmpl w:val="1A882F0C"/>
    <w:lvl w:ilvl="0">
      <w:numFmt w:val="bullet"/>
      <w:lvlText w:val=""/>
      <w:lvlJc w:val="left"/>
      <w:pPr>
        <w:tabs>
          <w:tab w:val="num" w:pos="1440"/>
        </w:tabs>
        <w:ind w:left="1440" w:hanging="1156"/>
      </w:pPr>
      <w:rPr>
        <w:rFonts w:ascii="Wingdings 2" w:hAnsi="Wingdings 2" w:cs="Times New Roman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B43806"/>
    <w:multiLevelType w:val="multilevel"/>
    <w:tmpl w:val="866087FC"/>
    <w:lvl w:ilvl="0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D03C22"/>
    <w:multiLevelType w:val="multi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FE1E35"/>
    <w:multiLevelType w:val="multi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4F3ABC"/>
    <w:multiLevelType w:val="multilevel"/>
    <w:tmpl w:val="56903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pStyle w:val="Stile2"/>
      <w:lvlText w:val="o"/>
      <w:lvlJc w:val="left"/>
      <w:pPr>
        <w:tabs>
          <w:tab w:val="num" w:pos="567"/>
        </w:tabs>
        <w:ind w:left="567" w:firstLine="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D4F87"/>
    <w:multiLevelType w:val="hybridMultilevel"/>
    <w:tmpl w:val="8A0A1D80"/>
    <w:lvl w:ilvl="0" w:tplc="03E25646">
      <w:numFmt w:val="bullet"/>
      <w:lvlText w:val="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55234E"/>
    <w:multiLevelType w:val="multi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C42FE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4B163DBD"/>
    <w:multiLevelType w:val="hybridMultilevel"/>
    <w:tmpl w:val="6A6898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6C7FBE"/>
    <w:multiLevelType w:val="hybridMultilevel"/>
    <w:tmpl w:val="A77826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F6BE18">
      <w:start w:val="3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sz w:val="16"/>
      </w:rPr>
    </w:lvl>
    <w:lvl w:ilvl="2" w:tplc="A1664422">
      <w:start w:val="4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1FB4B7C"/>
    <w:multiLevelType w:val="hybridMultilevel"/>
    <w:tmpl w:val="0CBA7A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9637364"/>
    <w:multiLevelType w:val="hybridMultilevel"/>
    <w:tmpl w:val="22CC5E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050741"/>
    <w:multiLevelType w:val="hybridMultilevel"/>
    <w:tmpl w:val="BC42A3EC"/>
    <w:lvl w:ilvl="0" w:tplc="E0D61D38">
      <w:start w:val="1"/>
      <w:numFmt w:val="bullet"/>
      <w:lvlText w:val="o"/>
      <w:lvlJc w:val="left"/>
      <w:pPr>
        <w:tabs>
          <w:tab w:val="num" w:pos="567"/>
        </w:tabs>
        <w:ind w:left="567" w:firstLine="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E604EC"/>
    <w:multiLevelType w:val="multi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4D37B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F43FD2"/>
    <w:multiLevelType w:val="hybridMultilevel"/>
    <w:tmpl w:val="4BE866B8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4">
    <w:nsid w:val="69A6407B"/>
    <w:multiLevelType w:val="multilevel"/>
    <w:tmpl w:val="866087FC"/>
    <w:lvl w:ilvl="0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E75C33"/>
    <w:multiLevelType w:val="hybridMultilevel"/>
    <w:tmpl w:val="C0AE75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562503"/>
    <w:multiLevelType w:val="hybridMultilevel"/>
    <w:tmpl w:val="1A882F0C"/>
    <w:lvl w:ilvl="0" w:tplc="79B23608">
      <w:numFmt w:val="bullet"/>
      <w:lvlText w:val=""/>
      <w:lvlJc w:val="left"/>
      <w:pPr>
        <w:tabs>
          <w:tab w:val="num" w:pos="1440"/>
        </w:tabs>
        <w:ind w:left="1440" w:hanging="1156"/>
      </w:pPr>
      <w:rPr>
        <w:rFonts w:ascii="Wingdings 2" w:hAnsi="Wingdings 2" w:cs="Times New Roman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7473A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F93237A"/>
    <w:multiLevelType w:val="hybridMultilevel"/>
    <w:tmpl w:val="741263DC"/>
    <w:lvl w:ilvl="0" w:tplc="8F1A4EC8"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>
    <w:nsid w:val="77CB05A7"/>
    <w:multiLevelType w:val="hybridMultilevel"/>
    <w:tmpl w:val="09369FAE"/>
    <w:lvl w:ilvl="0" w:tplc="8D883750">
      <w:numFmt w:val="bullet"/>
      <w:lvlText w:val=""/>
      <w:lvlJc w:val="left"/>
      <w:pPr>
        <w:tabs>
          <w:tab w:val="num" w:pos="284"/>
        </w:tabs>
        <w:ind w:left="284" w:firstLine="0"/>
      </w:pPr>
      <w:rPr>
        <w:rFonts w:ascii="Wingdings 2" w:hAnsi="Wingdings 2" w:cs="Times New Roman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C516BB"/>
    <w:multiLevelType w:val="multi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245E5D"/>
    <w:multiLevelType w:val="multi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27"/>
  </w:num>
  <w:num w:numId="4">
    <w:abstractNumId w:val="25"/>
  </w:num>
  <w:num w:numId="5">
    <w:abstractNumId w:val="7"/>
  </w:num>
  <w:num w:numId="6">
    <w:abstractNumId w:val="26"/>
  </w:num>
  <w:num w:numId="7">
    <w:abstractNumId w:val="35"/>
  </w:num>
  <w:num w:numId="8">
    <w:abstractNumId w:val="15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  <w:num w:numId="15">
    <w:abstractNumId w:val="6"/>
  </w:num>
  <w:num w:numId="16">
    <w:abstractNumId w:val="29"/>
  </w:num>
  <w:num w:numId="17">
    <w:abstractNumId w:val="16"/>
  </w:num>
  <w:num w:numId="18">
    <w:abstractNumId w:val="34"/>
  </w:num>
  <w:num w:numId="19">
    <w:abstractNumId w:val="38"/>
  </w:num>
  <w:num w:numId="20">
    <w:abstractNumId w:val="19"/>
  </w:num>
  <w:num w:numId="21">
    <w:abstractNumId w:val="36"/>
  </w:num>
  <w:num w:numId="22">
    <w:abstractNumId w:val="18"/>
  </w:num>
  <w:num w:numId="23">
    <w:abstractNumId w:val="39"/>
  </w:num>
  <w:num w:numId="24">
    <w:abstractNumId w:val="12"/>
  </w:num>
  <w:num w:numId="25">
    <w:abstractNumId w:val="23"/>
  </w:num>
  <w:num w:numId="26">
    <w:abstractNumId w:val="8"/>
  </w:num>
  <w:num w:numId="27">
    <w:abstractNumId w:val="10"/>
  </w:num>
  <w:num w:numId="28">
    <w:abstractNumId w:val="14"/>
  </w:num>
  <w:num w:numId="29">
    <w:abstractNumId w:val="28"/>
  </w:num>
  <w:num w:numId="30">
    <w:abstractNumId w:val="21"/>
  </w:num>
  <w:num w:numId="31">
    <w:abstractNumId w:val="40"/>
  </w:num>
  <w:num w:numId="32">
    <w:abstractNumId w:val="20"/>
  </w:num>
  <w:num w:numId="33">
    <w:abstractNumId w:val="17"/>
  </w:num>
  <w:num w:numId="34">
    <w:abstractNumId w:val="24"/>
  </w:num>
  <w:num w:numId="35">
    <w:abstractNumId w:val="11"/>
  </w:num>
  <w:num w:numId="36">
    <w:abstractNumId w:val="31"/>
  </w:num>
  <w:num w:numId="37">
    <w:abstractNumId w:val="41"/>
  </w:num>
  <w:num w:numId="38">
    <w:abstractNumId w:val="13"/>
  </w:num>
  <w:num w:numId="39">
    <w:abstractNumId w:val="22"/>
  </w:num>
  <w:num w:numId="40">
    <w:abstractNumId w:val="33"/>
  </w:num>
  <w:num w:numId="41">
    <w:abstractNumId w:val="30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04F08"/>
    <w:rsid w:val="00335F0B"/>
    <w:rsid w:val="00563B26"/>
    <w:rsid w:val="0078143F"/>
    <w:rsid w:val="009C1F0B"/>
    <w:rsid w:val="00A731D9"/>
    <w:rsid w:val="00B94CF8"/>
    <w:rsid w:val="00CE3DC9"/>
    <w:rsid w:val="00E23EFF"/>
    <w:rsid w:val="00F04F08"/>
    <w:rsid w:val="00FC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Arial 12 pt"/>
    <w:qFormat/>
    <w:rsid w:val="009C1F0B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autoRedefine/>
    <w:qFormat/>
    <w:rsid w:val="009C1F0B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9C1F0B"/>
    <w:pPr>
      <w:keepNext/>
      <w:spacing w:before="240" w:after="60"/>
      <w:outlineLvl w:val="1"/>
    </w:pPr>
    <w:rPr>
      <w:b/>
      <w:i/>
      <w:szCs w:val="20"/>
    </w:rPr>
  </w:style>
  <w:style w:type="paragraph" w:styleId="Titolo3">
    <w:name w:val="heading 3"/>
    <w:basedOn w:val="Normale"/>
    <w:next w:val="Normale"/>
    <w:qFormat/>
    <w:rsid w:val="009C1F0B"/>
    <w:pPr>
      <w:keepNext/>
      <w:spacing w:line="360" w:lineRule="auto"/>
      <w:outlineLvl w:val="2"/>
    </w:pPr>
    <w:rPr>
      <w:b/>
      <w:sz w:val="20"/>
      <w:szCs w:val="20"/>
    </w:rPr>
  </w:style>
  <w:style w:type="paragraph" w:styleId="Titolo4">
    <w:name w:val="heading 4"/>
    <w:basedOn w:val="Normale"/>
    <w:next w:val="Normale"/>
    <w:qFormat/>
    <w:rsid w:val="009C1F0B"/>
    <w:pPr>
      <w:keepNext/>
      <w:spacing w:line="360" w:lineRule="auto"/>
      <w:jc w:val="center"/>
      <w:outlineLvl w:val="3"/>
    </w:pPr>
    <w:rPr>
      <w:b/>
      <w:sz w:val="16"/>
      <w:szCs w:val="20"/>
    </w:rPr>
  </w:style>
  <w:style w:type="paragraph" w:styleId="Titolo5">
    <w:name w:val="heading 5"/>
    <w:basedOn w:val="Normale"/>
    <w:next w:val="Normale"/>
    <w:qFormat/>
    <w:rsid w:val="009C1F0B"/>
    <w:pPr>
      <w:keepNext/>
      <w:spacing w:before="60"/>
      <w:ind w:left="113" w:right="113"/>
      <w:jc w:val="center"/>
      <w:outlineLvl w:val="4"/>
    </w:pPr>
    <w:rPr>
      <w:rFonts w:cs="Arial"/>
      <w:i/>
      <w:sz w:val="18"/>
    </w:rPr>
  </w:style>
  <w:style w:type="paragraph" w:styleId="Titolo6">
    <w:name w:val="heading 6"/>
    <w:basedOn w:val="Normale"/>
    <w:next w:val="Normale"/>
    <w:qFormat/>
    <w:rsid w:val="009C1F0B"/>
    <w:pPr>
      <w:keepNext/>
      <w:jc w:val="center"/>
      <w:outlineLvl w:val="5"/>
    </w:pPr>
    <w:rPr>
      <w:b/>
      <w:sz w:val="28"/>
      <w:szCs w:val="20"/>
    </w:rPr>
  </w:style>
  <w:style w:type="paragraph" w:styleId="Titolo7">
    <w:name w:val="heading 7"/>
    <w:basedOn w:val="Normale"/>
    <w:next w:val="Normale"/>
    <w:qFormat/>
    <w:rsid w:val="009C1F0B"/>
    <w:pPr>
      <w:keepNext/>
      <w:jc w:val="center"/>
      <w:outlineLvl w:val="6"/>
    </w:pPr>
    <w:rPr>
      <w:b/>
      <w:sz w:val="22"/>
      <w:szCs w:val="20"/>
    </w:rPr>
  </w:style>
  <w:style w:type="paragraph" w:styleId="Titolo8">
    <w:name w:val="heading 8"/>
    <w:basedOn w:val="Normale"/>
    <w:next w:val="Normale"/>
    <w:qFormat/>
    <w:rsid w:val="009C1F0B"/>
    <w:pPr>
      <w:keepNext/>
      <w:jc w:val="both"/>
      <w:outlineLvl w:val="7"/>
    </w:pPr>
    <w:rPr>
      <w:rFonts w:cs="Arial"/>
      <w:b/>
      <w:sz w:val="22"/>
    </w:rPr>
  </w:style>
  <w:style w:type="paragraph" w:styleId="Titolo9">
    <w:name w:val="heading 9"/>
    <w:basedOn w:val="Normale"/>
    <w:next w:val="Normale"/>
    <w:qFormat/>
    <w:rsid w:val="009C1F0B"/>
    <w:pPr>
      <w:keepNext/>
      <w:spacing w:line="360" w:lineRule="auto"/>
      <w:outlineLvl w:val="8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semiHidden/>
    <w:rsid w:val="009C1F0B"/>
    <w:pPr>
      <w:ind w:firstLine="708"/>
      <w:jc w:val="both"/>
    </w:pPr>
    <w:rPr>
      <w:rFonts w:cs="Arial"/>
      <w:sz w:val="18"/>
    </w:rPr>
  </w:style>
  <w:style w:type="paragraph" w:styleId="Intestazione">
    <w:name w:val="header"/>
    <w:basedOn w:val="Normale"/>
    <w:semiHidden/>
    <w:rsid w:val="009C1F0B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Stile1">
    <w:name w:val="Stile1"/>
    <w:basedOn w:val="Normale"/>
    <w:semiHidden/>
    <w:rsid w:val="009C1F0B"/>
    <w:rPr>
      <w:szCs w:val="20"/>
    </w:rPr>
  </w:style>
  <w:style w:type="paragraph" w:customStyle="1" w:styleId="StileTitolo2VerdanaNonCorsivo">
    <w:name w:val="Stile Titolo 2 + Verdana Non Corsivo"/>
    <w:basedOn w:val="Titolo2"/>
    <w:rsid w:val="009C1F0B"/>
    <w:rPr>
      <w:rFonts w:ascii="Verdana" w:hAnsi="Verdana"/>
      <w:bCs/>
      <w:i w:val="0"/>
    </w:rPr>
  </w:style>
  <w:style w:type="paragraph" w:styleId="Rientrocorpodeltesto2">
    <w:name w:val="Body Text Indent 2"/>
    <w:basedOn w:val="Normale"/>
    <w:semiHidden/>
    <w:rsid w:val="009C1F0B"/>
    <w:pPr>
      <w:ind w:firstLine="708"/>
    </w:pPr>
    <w:rPr>
      <w:sz w:val="20"/>
      <w:szCs w:val="20"/>
    </w:rPr>
  </w:style>
  <w:style w:type="paragraph" w:customStyle="1" w:styleId="Doc15Titolo1">
    <w:name w:val="Doc15 Titolo1"/>
    <w:next w:val="Doc15Titolo2"/>
    <w:locked/>
    <w:rsid w:val="009C1F0B"/>
    <w:pPr>
      <w:spacing w:before="240" w:after="60"/>
    </w:pPr>
    <w:rPr>
      <w:rFonts w:ascii="Verdana" w:hAnsi="Verdana"/>
      <w:b/>
      <w:kern w:val="28"/>
      <w:sz w:val="28"/>
    </w:rPr>
  </w:style>
  <w:style w:type="paragraph" w:styleId="Sommario1">
    <w:name w:val="toc 1"/>
    <w:basedOn w:val="Normale"/>
    <w:next w:val="Normale"/>
    <w:autoRedefine/>
    <w:semiHidden/>
    <w:rsid w:val="009C1F0B"/>
    <w:rPr>
      <w:rFonts w:ascii="Verdana" w:hAnsi="Verdana"/>
      <w:b/>
      <w:szCs w:val="20"/>
    </w:rPr>
  </w:style>
  <w:style w:type="paragraph" w:styleId="Rientrocorpodeltesto">
    <w:name w:val="Body Text Indent"/>
    <w:basedOn w:val="Normale"/>
    <w:semiHidden/>
    <w:rsid w:val="009C1F0B"/>
    <w:pPr>
      <w:ind w:firstLine="708"/>
    </w:pPr>
    <w:rPr>
      <w:szCs w:val="20"/>
    </w:rPr>
  </w:style>
  <w:style w:type="paragraph" w:customStyle="1" w:styleId="p8">
    <w:name w:val="p8"/>
    <w:basedOn w:val="Normale"/>
    <w:semiHidden/>
    <w:rsid w:val="009C1F0B"/>
    <w:pPr>
      <w:widowControl w:val="0"/>
      <w:tabs>
        <w:tab w:val="left" w:pos="740"/>
      </w:tabs>
      <w:snapToGrid w:val="0"/>
      <w:spacing w:line="240" w:lineRule="atLeast"/>
      <w:ind w:left="720" w:hanging="720"/>
    </w:pPr>
    <w:rPr>
      <w:szCs w:val="20"/>
    </w:rPr>
  </w:style>
  <w:style w:type="character" w:styleId="Numeropagina">
    <w:name w:val="page number"/>
    <w:basedOn w:val="Carpredefinitoparagrafo"/>
    <w:semiHidden/>
    <w:rsid w:val="009C1F0B"/>
  </w:style>
  <w:style w:type="paragraph" w:styleId="Pidipagina">
    <w:name w:val="footer"/>
    <w:basedOn w:val="Normale"/>
    <w:semiHidden/>
    <w:rsid w:val="009C1F0B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notadichiusura">
    <w:name w:val="endnote text"/>
    <w:basedOn w:val="Normale"/>
    <w:semiHidden/>
    <w:rsid w:val="009C1F0B"/>
    <w:rPr>
      <w:sz w:val="20"/>
      <w:szCs w:val="20"/>
    </w:rPr>
  </w:style>
  <w:style w:type="character" w:styleId="Rimandonotadichiusura">
    <w:name w:val="endnote reference"/>
    <w:basedOn w:val="Carpredefinitoparagrafo"/>
    <w:semiHidden/>
    <w:rsid w:val="009C1F0B"/>
    <w:rPr>
      <w:vertAlign w:val="superscript"/>
    </w:rPr>
  </w:style>
  <w:style w:type="paragraph" w:styleId="Titolo">
    <w:name w:val="Title"/>
    <w:basedOn w:val="Normale"/>
    <w:qFormat/>
    <w:rsid w:val="009C1F0B"/>
    <w:pPr>
      <w:jc w:val="center"/>
    </w:pPr>
    <w:rPr>
      <w:b/>
      <w:sz w:val="28"/>
      <w:szCs w:val="20"/>
    </w:rPr>
  </w:style>
  <w:style w:type="paragraph" w:styleId="Sommario3">
    <w:name w:val="toc 3"/>
    <w:basedOn w:val="Normale"/>
    <w:next w:val="Normale"/>
    <w:autoRedefine/>
    <w:semiHidden/>
    <w:rsid w:val="009C1F0B"/>
    <w:pPr>
      <w:ind w:left="480"/>
    </w:pPr>
  </w:style>
  <w:style w:type="paragraph" w:styleId="Indice1">
    <w:name w:val="index 1"/>
    <w:basedOn w:val="Normale"/>
    <w:next w:val="Normale"/>
    <w:autoRedefine/>
    <w:semiHidden/>
    <w:rsid w:val="009C1F0B"/>
    <w:pPr>
      <w:ind w:left="240" w:hanging="240"/>
    </w:pPr>
    <w:rPr>
      <w:rFonts w:ascii="Verdana" w:hAnsi="Verdana"/>
      <w:b/>
      <w:sz w:val="28"/>
    </w:rPr>
  </w:style>
  <w:style w:type="paragraph" w:styleId="Indice2">
    <w:name w:val="index 2"/>
    <w:basedOn w:val="Normale"/>
    <w:next w:val="Normale"/>
    <w:autoRedefine/>
    <w:semiHidden/>
    <w:rsid w:val="009C1F0B"/>
    <w:pPr>
      <w:ind w:left="480" w:hanging="240"/>
    </w:pPr>
    <w:rPr>
      <w:rFonts w:ascii="Verdana" w:hAnsi="Verdana"/>
      <w:b/>
    </w:rPr>
  </w:style>
  <w:style w:type="paragraph" w:styleId="Sommario2">
    <w:name w:val="toc 2"/>
    <w:basedOn w:val="Normale"/>
    <w:next w:val="Normale"/>
    <w:autoRedefine/>
    <w:semiHidden/>
    <w:rsid w:val="009C1F0B"/>
    <w:pPr>
      <w:ind w:left="240"/>
    </w:pPr>
    <w:rPr>
      <w:rFonts w:ascii="Verdana" w:hAnsi="Verdana"/>
      <w:sz w:val="20"/>
    </w:rPr>
  </w:style>
  <w:style w:type="paragraph" w:customStyle="1" w:styleId="Doc15Titolo2">
    <w:name w:val="Doc15 Titolo2"/>
    <w:next w:val="Corpodeltesto"/>
    <w:locked/>
    <w:rsid w:val="009C1F0B"/>
    <w:pPr>
      <w:spacing w:before="240" w:after="60"/>
    </w:pPr>
    <w:rPr>
      <w:rFonts w:ascii="Verdana" w:hAnsi="Verdana"/>
      <w:b/>
      <w:bCs/>
      <w:sz w:val="24"/>
    </w:rPr>
  </w:style>
  <w:style w:type="paragraph" w:customStyle="1" w:styleId="Doc15Classe">
    <w:name w:val="Doc15 Classe"/>
    <w:basedOn w:val="Normale"/>
    <w:rsid w:val="009C1F0B"/>
    <w:pPr>
      <w:jc w:val="center"/>
    </w:pPr>
    <w:rPr>
      <w:rFonts w:ascii="Swiss921 BT" w:hAnsi="Swiss921 BT" w:cs="Arial"/>
      <w:sz w:val="80"/>
    </w:rPr>
  </w:style>
  <w:style w:type="paragraph" w:styleId="Corpodeltesto">
    <w:name w:val="Body Text"/>
    <w:basedOn w:val="Normale"/>
    <w:semiHidden/>
    <w:rsid w:val="009C1F0B"/>
    <w:pPr>
      <w:spacing w:after="120"/>
    </w:pPr>
  </w:style>
  <w:style w:type="paragraph" w:customStyle="1" w:styleId="Arial10ptGrassettoCentrato">
    <w:name w:val="Arial 10 pt Grassetto Centrato"/>
    <w:basedOn w:val="Normale"/>
    <w:rsid w:val="009C1F0B"/>
    <w:pPr>
      <w:jc w:val="center"/>
    </w:pPr>
    <w:rPr>
      <w:b/>
      <w:bCs/>
      <w:sz w:val="20"/>
      <w:szCs w:val="20"/>
    </w:rPr>
  </w:style>
  <w:style w:type="character" w:customStyle="1" w:styleId="Arial12ptGrassetto">
    <w:name w:val="Arial 12 pt Grassetto"/>
    <w:basedOn w:val="Carpredefinitoparagrafo"/>
    <w:rsid w:val="009C1F0B"/>
    <w:rPr>
      <w:rFonts w:ascii="Arial" w:hAnsi="Arial"/>
      <w:b/>
      <w:bCs/>
      <w:sz w:val="24"/>
    </w:rPr>
  </w:style>
  <w:style w:type="paragraph" w:customStyle="1" w:styleId="Arial10ptgrassetto">
    <w:name w:val="Arial 10 pt grassetto"/>
    <w:rsid w:val="009C1F0B"/>
    <w:rPr>
      <w:rFonts w:ascii="Arial" w:hAnsi="Arial"/>
      <w:b/>
      <w:bCs/>
      <w:kern w:val="28"/>
    </w:rPr>
  </w:style>
  <w:style w:type="character" w:customStyle="1" w:styleId="Arial10ptgrassettoCarattere">
    <w:name w:val="Arial 10 pt grassetto Carattere"/>
    <w:basedOn w:val="Carpredefinitoparagrafo"/>
    <w:rsid w:val="009C1F0B"/>
    <w:rPr>
      <w:rFonts w:ascii="Arial" w:hAnsi="Arial"/>
      <w:b/>
      <w:bCs/>
      <w:kern w:val="28"/>
      <w:lang w:val="it-IT" w:eastAsia="it-IT" w:bidi="ar-SA"/>
    </w:rPr>
  </w:style>
  <w:style w:type="character" w:customStyle="1" w:styleId="Arial10pt">
    <w:name w:val="Arial 10 pt"/>
    <w:basedOn w:val="Carpredefinitoparagrafo"/>
    <w:rsid w:val="009C1F0B"/>
    <w:rPr>
      <w:rFonts w:ascii="Arial" w:hAnsi="Arial"/>
      <w:sz w:val="20"/>
    </w:rPr>
  </w:style>
  <w:style w:type="paragraph" w:customStyle="1" w:styleId="Arial12ptCentrato">
    <w:name w:val="Arial 12 pt Centrato"/>
    <w:basedOn w:val="Normale"/>
    <w:rsid w:val="009C1F0B"/>
    <w:pPr>
      <w:jc w:val="center"/>
    </w:pPr>
    <w:rPr>
      <w:szCs w:val="20"/>
    </w:rPr>
  </w:style>
  <w:style w:type="paragraph" w:customStyle="1" w:styleId="Stile2">
    <w:name w:val="Stile2"/>
    <w:basedOn w:val="Normale"/>
    <w:rsid w:val="009C1F0B"/>
    <w:pPr>
      <w:numPr>
        <w:ilvl w:val="1"/>
        <w:numId w:val="39"/>
      </w:numPr>
      <w:tabs>
        <w:tab w:val="clear" w:pos="567"/>
        <w:tab w:val="left" w:pos="900"/>
      </w:tabs>
      <w:ind w:left="900" w:hanging="5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Si forniscono le indicazioni e le valutazioni di fine anno scolastico finalizzate alla preparazione della terza prova scritta e della conduzione del colloquio per gli Esami di Stato dell’anno scolastico 2004-2005</vt:lpstr>
    </vt:vector>
  </TitlesOfParts>
  <Company>Hewlett-Packard Company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forniscono le indicazioni e le valutazioni di fine anno scolastico finalizzate alla preparazione della terza prova scritta e della conduzione del colloquio per gli Esami di Stato dell’anno scolastico 2004-2005</dc:title>
  <dc:creator>Gasperini</dc:creator>
  <cp:lastModifiedBy>Client</cp:lastModifiedBy>
  <cp:revision>3</cp:revision>
  <cp:lastPrinted>2013-06-05T10:15:00Z</cp:lastPrinted>
  <dcterms:created xsi:type="dcterms:W3CDTF">2024-06-20T14:56:00Z</dcterms:created>
  <dcterms:modified xsi:type="dcterms:W3CDTF">2024-06-20T14:58:00Z</dcterms:modified>
</cp:coreProperties>
</file>