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F" w:rsidRPr="00870268" w:rsidRDefault="000E33BF" w:rsidP="00870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2022/2023</w:t>
      </w:r>
    </w:p>
    <w:p w:rsidR="000E33BF" w:rsidRPr="00870268" w:rsidRDefault="000E33BF" w:rsidP="00870268">
      <w:pPr>
        <w:jc w:val="center"/>
        <w:rPr>
          <w:b/>
          <w:bCs/>
          <w:sz w:val="28"/>
          <w:szCs w:val="28"/>
        </w:rPr>
      </w:pPr>
    </w:p>
    <w:p w:rsidR="000E33BF" w:rsidRDefault="000E33BF" w:rsidP="00870268">
      <w:pPr>
        <w:jc w:val="center"/>
        <w:rPr>
          <w:b/>
          <w:bCs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 </w:t>
      </w:r>
      <w:r>
        <w:rPr>
          <w:b/>
          <w:bCs/>
          <w:sz w:val="28"/>
          <w:szCs w:val="28"/>
        </w:rPr>
        <w:t>LINGUA INGLESE</w:t>
      </w:r>
    </w:p>
    <w:p w:rsidR="000E33BF" w:rsidRDefault="000E33BF" w:rsidP="00870268">
      <w:pPr>
        <w:jc w:val="center"/>
        <w:rPr>
          <w:b/>
          <w:bCs/>
          <w:sz w:val="28"/>
          <w:szCs w:val="28"/>
        </w:rPr>
      </w:pPr>
    </w:p>
    <w:p w:rsidR="000E33BF" w:rsidRDefault="000E33BF" w:rsidP="00870268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CLASSE: 4AAFM</w:t>
      </w:r>
    </w:p>
    <w:p w:rsidR="000E33BF" w:rsidRPr="00870268" w:rsidRDefault="000E33BF" w:rsidP="00870268">
      <w:pPr>
        <w:jc w:val="center"/>
        <w:rPr>
          <w:bCs/>
          <w:sz w:val="28"/>
          <w:szCs w:val="28"/>
        </w:rPr>
      </w:pPr>
    </w:p>
    <w:p w:rsidR="000E33BF" w:rsidRPr="00FA09A2" w:rsidRDefault="000E33BF" w:rsidP="00FA09A2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E33BF" w:rsidRPr="00996096" w:rsidTr="009F1C63">
        <w:tc>
          <w:tcPr>
            <w:tcW w:w="9360" w:type="dxa"/>
          </w:tcPr>
          <w:p w:rsidR="000E33BF" w:rsidRPr="00996096" w:rsidRDefault="000E33BF" w:rsidP="00996096">
            <w:pPr>
              <w:jc w:val="center"/>
              <w:rPr>
                <w:b/>
                <w:bCs/>
              </w:rPr>
            </w:pPr>
          </w:p>
          <w:p w:rsidR="000E33BF" w:rsidRPr="00996096" w:rsidRDefault="000E33BF" w:rsidP="00E4496D">
            <w:pPr>
              <w:jc w:val="center"/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>
              <w:rPr>
                <w:b/>
                <w:bCs/>
              </w:rPr>
              <w:t xml:space="preserve"> Scorpiniti  Antonietta</w:t>
            </w:r>
          </w:p>
          <w:p w:rsidR="000E33BF" w:rsidRPr="00996096" w:rsidRDefault="000E33BF" w:rsidP="00996096">
            <w:pPr>
              <w:jc w:val="center"/>
              <w:rPr>
                <w:b/>
                <w:bCs/>
              </w:rPr>
            </w:pPr>
          </w:p>
        </w:tc>
      </w:tr>
      <w:tr w:rsidR="000E33BF" w:rsidRPr="00996096" w:rsidTr="009F1C63">
        <w:tc>
          <w:tcPr>
            <w:tcW w:w="9360" w:type="dxa"/>
          </w:tcPr>
          <w:p w:rsidR="000E33BF" w:rsidRDefault="000E33BF" w:rsidP="001C1AC5">
            <w:pPr>
              <w:rPr>
                <w:b/>
                <w:bCs/>
              </w:rPr>
            </w:pPr>
          </w:p>
          <w:p w:rsidR="000E33BF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Attività di recupero: </w:t>
            </w:r>
            <w:r w:rsidRPr="000948B5">
              <w:rPr>
                <w:rFonts w:cs="Arial"/>
                <w:bCs/>
              </w:rPr>
              <w:t>Grammar - Past Simple, Past Continuous, Present Perfect Simple, Present Perfect Continuous</w:t>
            </w:r>
            <w:r>
              <w:rPr>
                <w:rFonts w:cs="Arial"/>
                <w:bCs/>
              </w:rPr>
              <w:t>.</w:t>
            </w:r>
          </w:p>
          <w:p w:rsidR="000E33BF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0E33BF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Libro di testo: </w:t>
            </w:r>
            <w:r w:rsidRPr="003C0D61">
              <w:rPr>
                <w:rFonts w:cs="Arial"/>
                <w:b/>
                <w:bCs/>
                <w:i/>
              </w:rPr>
              <w:t>Engage! 2 – M. Berlis, J. Bowie, H. Jones- Pearson Longman</w:t>
            </w: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>UNIT 4 – CRIME AND PUNISHMENT</w:t>
            </w: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Past perfect vs Past simple; Adverbs of time</w:t>
            </w: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 w:rsidRPr="003C0D61">
              <w:rPr>
                <w:rFonts w:cs="Arial"/>
                <w:bCs/>
              </w:rPr>
              <w:t>Narrating events.</w:t>
            </w:r>
          </w:p>
          <w:p w:rsidR="000E33BF" w:rsidRPr="003C0D61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Vocabulary: </w:t>
            </w:r>
            <w:r>
              <w:rPr>
                <w:rFonts w:cs="Arial"/>
                <w:color w:val="000000"/>
              </w:rPr>
              <w:t>C</w:t>
            </w:r>
            <w:r w:rsidRPr="003C0D61">
              <w:rPr>
                <w:rFonts w:cs="Arial"/>
                <w:color w:val="000000"/>
              </w:rPr>
              <w:t xml:space="preserve">rime, justice and punishment </w:t>
            </w:r>
          </w:p>
          <w:p w:rsidR="000E33BF" w:rsidRPr="00AA30EB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 w:rsidRPr="003C0D61">
              <w:rPr>
                <w:rFonts w:cs="Arial"/>
                <w:b/>
                <w:color w:val="000000"/>
              </w:rPr>
              <w:t xml:space="preserve">Writing: </w:t>
            </w:r>
            <w:r>
              <w:rPr>
                <w:rFonts w:cs="Arial"/>
                <w:color w:val="000000"/>
              </w:rPr>
              <w:t xml:space="preserve">Write a story (Past Perfect vs Past </w:t>
            </w:r>
            <w:r>
              <w:rPr>
                <w:rFonts w:cs="Arial"/>
                <w:color w:val="000000"/>
                <w:u w:val="single"/>
              </w:rPr>
              <w:t>S</w:t>
            </w:r>
            <w:r w:rsidRPr="003C0D61">
              <w:rPr>
                <w:rFonts w:cs="Arial"/>
                <w:color w:val="000000"/>
              </w:rPr>
              <w:t>imple)</w:t>
            </w:r>
          </w:p>
          <w:p w:rsidR="000E33BF" w:rsidRPr="00AA30EB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Skills&amp;competences: </w:t>
            </w:r>
            <w:r>
              <w:rPr>
                <w:rFonts w:cs="Arial"/>
                <w:color w:val="000000"/>
              </w:rPr>
              <w:t>You be the judge</w:t>
            </w:r>
          </w:p>
          <w:p w:rsidR="000E33BF" w:rsidRPr="00AA30EB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Culture: </w:t>
            </w:r>
            <w:r w:rsidRPr="00AA30EB">
              <w:rPr>
                <w:rFonts w:cs="Arial"/>
                <w:color w:val="000000"/>
              </w:rPr>
              <w:t>London – Scotland Yard</w:t>
            </w:r>
            <w:r>
              <w:rPr>
                <w:rFonts w:cs="Arial"/>
                <w:color w:val="000000"/>
              </w:rPr>
              <w:t>, a history of crime</w:t>
            </w:r>
          </w:p>
          <w:p w:rsidR="000E33BF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Literature: “</w:t>
            </w:r>
            <w:r>
              <w:rPr>
                <w:rFonts w:cs="Arial"/>
                <w:color w:val="000000"/>
              </w:rPr>
              <w:t>4:50 from Paddington” by A. Christie</w:t>
            </w:r>
          </w:p>
          <w:p w:rsidR="000E33BF" w:rsidRPr="000948B5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Approfondimento: </w:t>
            </w:r>
            <w:r w:rsidRPr="000948B5">
              <w:t>“</w:t>
            </w:r>
            <w:r>
              <w:t>H</w:t>
            </w:r>
            <w:r w:rsidRPr="000948B5">
              <w:t xml:space="preserve">ow to speak about Crime and Punishment” </w:t>
            </w:r>
          </w:p>
          <w:p w:rsidR="000E33BF" w:rsidRPr="000948B5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bCs/>
              </w:rPr>
            </w:pPr>
            <w:hyperlink r:id="rId7" w:history="1">
              <w:r w:rsidRPr="000948B5">
                <w:rPr>
                  <w:rStyle w:val="Hyperlink"/>
                  <w:bCs/>
                </w:rPr>
                <w:t>https://youtu.be/1W5vmrtlWbQ</w:t>
              </w:r>
            </w:hyperlink>
          </w:p>
          <w:p w:rsidR="000E33BF" w:rsidRPr="003C0D61" w:rsidRDefault="000E33BF" w:rsidP="000948B5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/>
              <w:jc w:val="both"/>
              <w:rPr>
                <w:b/>
                <w:bCs/>
              </w:rPr>
            </w:pP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>UNIT 5 – HEALTHY BODY HEALTHY MIND</w:t>
            </w: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 w:rsidRPr="003C0D61">
              <w:rPr>
                <w:rFonts w:cs="Arial"/>
                <w:bCs/>
              </w:rPr>
              <w:t>Health Problems; People, places and treatments in healthcare.</w:t>
            </w: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Grammar:</w:t>
            </w:r>
            <w:r w:rsidRPr="003C0D61">
              <w:rPr>
                <w:rFonts w:cs="Arial"/>
                <w:bCs/>
              </w:rPr>
              <w:t xml:space="preserve"> </w:t>
            </w:r>
            <w:r w:rsidRPr="003C0D61">
              <w:rPr>
                <w:rFonts w:cs="Arial"/>
                <w:bCs/>
                <w:i/>
              </w:rPr>
              <w:t>Should/ Ought to</w:t>
            </w:r>
            <w:r w:rsidRPr="003C0D61">
              <w:rPr>
                <w:rFonts w:cs="Arial"/>
                <w:bCs/>
              </w:rPr>
              <w:t xml:space="preserve"> for advice and suggestions; Modal verbs of obligation and necessity </w:t>
            </w:r>
            <w:r w:rsidRPr="003C0D61">
              <w:rPr>
                <w:rFonts w:cs="Arial"/>
                <w:bCs/>
                <w:i/>
              </w:rPr>
              <w:t>Must, Have to</w:t>
            </w:r>
            <w:r>
              <w:rPr>
                <w:rFonts w:cs="Arial"/>
                <w:bCs/>
                <w:i/>
              </w:rPr>
              <w:t>, Needn’t/Don’t need</w:t>
            </w:r>
            <w:r w:rsidRPr="003C0D61">
              <w:rPr>
                <w:rFonts w:cs="Arial"/>
                <w:bCs/>
                <w:i/>
              </w:rPr>
              <w:t xml:space="preserve">. </w:t>
            </w:r>
            <w:r w:rsidRPr="003C0D61">
              <w:rPr>
                <w:rFonts w:cs="Arial"/>
                <w:bCs/>
              </w:rPr>
              <w:t>Past of modal verbs.</w:t>
            </w:r>
          </w:p>
          <w:p w:rsidR="000E33BF" w:rsidRPr="003C0D61" w:rsidRDefault="000E33BF" w:rsidP="003C0D61">
            <w:pPr>
              <w:spacing w:line="360" w:lineRule="auto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 w:rsidRPr="003C0D61">
              <w:rPr>
                <w:rFonts w:cs="Arial"/>
                <w:bCs/>
              </w:rPr>
              <w:t>Talking about personal health and health problems.</w:t>
            </w:r>
          </w:p>
          <w:p w:rsidR="000E33BF" w:rsidRDefault="000E33BF" w:rsidP="003C0D61">
            <w:pPr>
              <w:pStyle w:val="ListParagraph"/>
              <w:spacing w:line="360" w:lineRule="auto"/>
              <w:ind w:left="0"/>
              <w:rPr>
                <w:rFonts w:cs="Arial"/>
                <w:bCs/>
                <w:i/>
              </w:rPr>
            </w:pPr>
            <w:r w:rsidRPr="003C0D61">
              <w:rPr>
                <w:rFonts w:cs="Arial"/>
                <w:b/>
                <w:bCs/>
              </w:rPr>
              <w:t>Reading:</w:t>
            </w:r>
            <w:r w:rsidRPr="003C0D6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“Prevention is better than cure”</w:t>
            </w:r>
          </w:p>
          <w:p w:rsidR="000E33BF" w:rsidRPr="00AA30EB" w:rsidRDefault="000E33BF" w:rsidP="00AA30EB">
            <w:pPr>
              <w:pStyle w:val="ListParagraph"/>
              <w:spacing w:line="360" w:lineRule="auto"/>
              <w:ind w:left="0"/>
            </w:pPr>
            <w:r w:rsidRPr="00AA30EB">
              <w:rPr>
                <w:b/>
              </w:rPr>
              <w:t xml:space="preserve">Skills and competences: </w:t>
            </w:r>
            <w:r>
              <w:rPr>
                <w:b/>
              </w:rPr>
              <w:t>“</w:t>
            </w:r>
            <w:r>
              <w:t>Meanwhile, back in the lab”</w:t>
            </w:r>
          </w:p>
          <w:p w:rsidR="000E33BF" w:rsidRDefault="000E33BF" w:rsidP="00AA30EB">
            <w:pPr>
              <w:pStyle w:val="ListParagraph"/>
              <w:spacing w:line="360" w:lineRule="auto"/>
              <w:ind w:left="0"/>
            </w:pPr>
          </w:p>
          <w:p w:rsidR="000E33BF" w:rsidRPr="00AA30EB" w:rsidRDefault="000E33BF" w:rsidP="00AA30EB">
            <w:pPr>
              <w:pStyle w:val="ListParagraph"/>
              <w:spacing w:line="360" w:lineRule="auto"/>
              <w:ind w:left="0"/>
            </w:pPr>
          </w:p>
          <w:p w:rsidR="000E33BF" w:rsidRDefault="000E33BF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>UNIT 6 – STATE OF THE ARTS</w:t>
            </w: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 w:rsidRPr="003C0D61">
              <w:rPr>
                <w:rFonts w:cs="Arial"/>
                <w:bCs/>
              </w:rPr>
              <w:t>Art jobs, events and places; types of art</w:t>
            </w: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Grammar: </w:t>
            </w:r>
            <w:r w:rsidRPr="003C0D61">
              <w:rPr>
                <w:rFonts w:cs="Arial"/>
                <w:bCs/>
              </w:rPr>
              <w:t>Modals od deductions – present and past; Question tags.</w:t>
            </w: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 w:rsidRPr="003C0D61">
              <w:rPr>
                <w:rFonts w:cs="Arial"/>
                <w:bCs/>
              </w:rPr>
              <w:t>Speculating -</w:t>
            </w:r>
            <w:r w:rsidRPr="003C0D61">
              <w:rPr>
                <w:rFonts w:cs="Arial"/>
                <w:b/>
                <w:bCs/>
              </w:rPr>
              <w:t xml:space="preserve"> </w:t>
            </w:r>
            <w:r w:rsidRPr="003C0D61">
              <w:rPr>
                <w:rFonts w:cs="Arial"/>
                <w:bCs/>
              </w:rPr>
              <w:t>Making deductions about the present, giving reasons, confirming opinions, expressing tentative agreement, contradicting; description of paitings. How to describe a work of art.</w:t>
            </w: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Cs/>
                <w:i/>
              </w:rPr>
            </w:pPr>
            <w:r w:rsidRPr="003C0D61">
              <w:rPr>
                <w:rFonts w:cs="Arial"/>
                <w:b/>
                <w:bCs/>
              </w:rPr>
              <w:t xml:space="preserve">Reading: </w:t>
            </w:r>
            <w:r w:rsidRPr="003C0D61">
              <w:rPr>
                <w:rFonts w:cs="Arial"/>
                <w:bCs/>
                <w:i/>
              </w:rPr>
              <w:t>Just joking; Christo - Environmental artist; What is art?</w:t>
            </w: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Skills &amp;competences: </w:t>
            </w:r>
            <w:r w:rsidRPr="003C0D61">
              <w:rPr>
                <w:rFonts w:cs="Arial"/>
                <w:bCs/>
              </w:rPr>
              <w:t>Festival stories</w:t>
            </w:r>
          </w:p>
          <w:p w:rsidR="000E33BF" w:rsidRPr="003C0D61" w:rsidRDefault="000E33BF" w:rsidP="003C0D61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>Culture:</w:t>
            </w:r>
            <w:r w:rsidRPr="003C0D61">
              <w:rPr>
                <w:rFonts w:cs="Arial"/>
                <w:bCs/>
              </w:rPr>
              <w:t xml:space="preserve"> London’s Museums </w:t>
            </w:r>
          </w:p>
          <w:p w:rsidR="000E33BF" w:rsidRDefault="000E33BF" w:rsidP="000948B5">
            <w:pPr>
              <w:spacing w:line="360" w:lineRule="auto"/>
              <w:jc w:val="both"/>
            </w:pPr>
            <w:r w:rsidRPr="00AA30EB">
              <w:rPr>
                <w:b/>
              </w:rPr>
              <w:t>Skills for preliminary:</w:t>
            </w:r>
            <w:r w:rsidRPr="003C0D61">
              <w:t xml:space="preserve"> Pictures in the sand</w:t>
            </w:r>
          </w:p>
          <w:p w:rsidR="000E33BF" w:rsidRDefault="000E33BF" w:rsidP="000948B5">
            <w:pPr>
              <w:spacing w:line="360" w:lineRule="auto"/>
              <w:jc w:val="both"/>
            </w:pPr>
            <w:r w:rsidRPr="00AA30EB">
              <w:rPr>
                <w:b/>
              </w:rPr>
              <w:t>Literature:</w:t>
            </w:r>
            <w:r>
              <w:t xml:space="preserve"> “The Picture of Dorian Gray” by O. Wilde</w:t>
            </w:r>
          </w:p>
          <w:p w:rsidR="000E33BF" w:rsidRDefault="000E33BF" w:rsidP="000948B5">
            <w:pPr>
              <w:spacing w:line="360" w:lineRule="auto"/>
              <w:jc w:val="both"/>
            </w:pPr>
            <w:r w:rsidRPr="00AA30EB">
              <w:rPr>
                <w:b/>
              </w:rPr>
              <w:t>Listening:</w:t>
            </w:r>
            <w:r>
              <w:t xml:space="preserve"> Song “Vincent”</w:t>
            </w:r>
          </w:p>
          <w:p w:rsidR="000E33BF" w:rsidRDefault="000E33BF" w:rsidP="000948B5">
            <w:pPr>
              <w:spacing w:line="360" w:lineRule="auto"/>
              <w:jc w:val="both"/>
            </w:pPr>
          </w:p>
          <w:p w:rsidR="000E33BF" w:rsidRPr="003C0D61" w:rsidRDefault="000E33BF" w:rsidP="00AA30EB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UNIT </w:t>
            </w:r>
            <w:r>
              <w:rPr>
                <w:rFonts w:cs="Arial"/>
                <w:b/>
                <w:bCs/>
              </w:rPr>
              <w:t>7 – MEDIA MATTERS</w:t>
            </w:r>
          </w:p>
          <w:p w:rsidR="000E33BF" w:rsidRPr="003C0D61" w:rsidRDefault="000E33BF" w:rsidP="00AA30EB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Vocabulary: </w:t>
            </w:r>
            <w:r>
              <w:rPr>
                <w:rFonts w:cs="Arial"/>
                <w:bCs/>
              </w:rPr>
              <w:t>Mass Media, Broadcast Media</w:t>
            </w:r>
          </w:p>
          <w:p w:rsidR="000E33BF" w:rsidRPr="003C0D61" w:rsidRDefault="000E33BF" w:rsidP="00AA30EB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Grammar: </w:t>
            </w:r>
            <w:r>
              <w:rPr>
                <w:rFonts w:cs="Arial"/>
                <w:bCs/>
              </w:rPr>
              <w:t>Passive, Causative have/get; Reflexive Pronouns</w:t>
            </w:r>
          </w:p>
          <w:p w:rsidR="000E33BF" w:rsidRPr="003C0D61" w:rsidRDefault="000E33BF" w:rsidP="00AA30EB">
            <w:pPr>
              <w:spacing w:line="360" w:lineRule="auto"/>
              <w:jc w:val="both"/>
              <w:rPr>
                <w:rFonts w:cs="Arial"/>
                <w:bCs/>
              </w:rPr>
            </w:pPr>
            <w:r w:rsidRPr="003C0D61">
              <w:rPr>
                <w:rFonts w:cs="Arial"/>
                <w:b/>
                <w:bCs/>
              </w:rPr>
              <w:t xml:space="preserve">Functions: </w:t>
            </w:r>
            <w:r>
              <w:rPr>
                <w:rFonts w:cs="Arial"/>
                <w:bCs/>
              </w:rPr>
              <w:t>Describing processes</w:t>
            </w:r>
            <w:r w:rsidRPr="003C0D61">
              <w:rPr>
                <w:rFonts w:cs="Arial"/>
                <w:bCs/>
              </w:rPr>
              <w:t>.</w:t>
            </w:r>
          </w:p>
          <w:p w:rsidR="000E33BF" w:rsidRDefault="000E33BF" w:rsidP="00AA30EB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Skills for preliminary: </w:t>
            </w:r>
            <w:r w:rsidRPr="00BC6DAD">
              <w:rPr>
                <w:rFonts w:cs="Arial"/>
                <w:bCs/>
              </w:rPr>
              <w:t>“Is it good or great?”</w:t>
            </w:r>
          </w:p>
          <w:p w:rsidR="000E33BF" w:rsidRDefault="000E33BF" w:rsidP="00AA30EB">
            <w:pPr>
              <w:spacing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Approfondimento: “</w:t>
            </w:r>
            <w:r>
              <w:rPr>
                <w:rFonts w:cs="Arial"/>
                <w:bCs/>
              </w:rPr>
              <w:t>Words to talk about The Media”</w:t>
            </w:r>
          </w:p>
          <w:p w:rsidR="000E33BF" w:rsidRDefault="000E33BF" w:rsidP="00AA30EB">
            <w:pPr>
              <w:spacing w:line="360" w:lineRule="auto"/>
              <w:jc w:val="both"/>
              <w:rPr>
                <w:rFonts w:cs="Arial"/>
                <w:bCs/>
              </w:rPr>
            </w:pPr>
            <w:hyperlink r:id="rId8" w:history="1">
              <w:r w:rsidRPr="00031FEC">
                <w:rPr>
                  <w:rStyle w:val="Hyperlink"/>
                  <w:rFonts w:cs="Arial"/>
                  <w:bCs/>
                </w:rPr>
                <w:t>https://www.youtube.com/watch?v=4uEf3L1KdRc</w:t>
              </w:r>
            </w:hyperlink>
          </w:p>
          <w:p w:rsidR="000E33BF" w:rsidRPr="00BC6DAD" w:rsidRDefault="000E33BF" w:rsidP="00AA30EB">
            <w:pPr>
              <w:spacing w:line="360" w:lineRule="auto"/>
              <w:jc w:val="both"/>
              <w:rPr>
                <w:rFonts w:cs="Arial"/>
                <w:bCs/>
              </w:rPr>
            </w:pPr>
            <w:r w:rsidRPr="00BC6DAD">
              <w:rPr>
                <w:rFonts w:cs="Arial"/>
                <w:b/>
                <w:bCs/>
              </w:rPr>
              <w:t xml:space="preserve">Listening: </w:t>
            </w:r>
            <w:r w:rsidRPr="00BC6DAD">
              <w:rPr>
                <w:rFonts w:cs="Arial"/>
                <w:bCs/>
              </w:rPr>
              <w:t>Podcast from BBC Learning English</w:t>
            </w:r>
          </w:p>
          <w:p w:rsidR="000E33BF" w:rsidRDefault="000E33BF" w:rsidP="00BC6DAD">
            <w:pPr>
              <w:spacing w:line="360" w:lineRule="auto"/>
              <w:jc w:val="both"/>
              <w:rPr>
                <w:rFonts w:cs="Arial"/>
                <w:bCs/>
              </w:rPr>
            </w:pPr>
            <w:r w:rsidRPr="00BC6DAD">
              <w:rPr>
                <w:rFonts w:cs="Arial"/>
                <w:bCs/>
              </w:rPr>
              <w:t xml:space="preserve"> </w:t>
            </w:r>
            <w:hyperlink r:id="rId9" w:history="1">
              <w:r w:rsidRPr="00031FEC">
                <w:rPr>
                  <w:rStyle w:val="Hyperlink"/>
                  <w:rFonts w:cs="Arial"/>
                  <w:bCs/>
                </w:rPr>
                <w:t>https://www.bbc.co.uk/learningenglish/english/features/6-minute-english_2022/ep-221201</w:t>
              </w:r>
            </w:hyperlink>
          </w:p>
          <w:p w:rsidR="000E33BF" w:rsidRPr="003C0D61" w:rsidRDefault="000E33BF" w:rsidP="00BC6DAD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0E33BF" w:rsidRPr="00896E7E" w:rsidRDefault="000E33BF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Cs/>
              </w:rPr>
            </w:pPr>
            <w:r w:rsidRPr="003C0D61">
              <w:rPr>
                <w:rFonts w:ascii="Arial" w:hAnsi="Arial" w:cs="Arial"/>
                <w:b/>
                <w:bCs/>
              </w:rPr>
              <w:t xml:space="preserve">Libro di testo: </w:t>
            </w:r>
            <w:r>
              <w:rPr>
                <w:rFonts w:ascii="Arial" w:hAnsi="Arial" w:cs="Arial"/>
                <w:b/>
                <w:bCs/>
                <w:i/>
              </w:rPr>
              <w:t xml:space="preserve">Think </w:t>
            </w:r>
            <w:r w:rsidRPr="00896E7E">
              <w:rPr>
                <w:rFonts w:ascii="Arial" w:hAnsi="Arial" w:cs="Arial"/>
                <w:b/>
                <w:bCs/>
                <w:i/>
              </w:rPr>
              <w:t xml:space="preserve">Business </w:t>
            </w:r>
            <w:r w:rsidRPr="00896E7E">
              <w:rPr>
                <w:rFonts w:ascii="Arial" w:hAnsi="Arial" w:cs="Arial"/>
                <w:b/>
                <w:bCs/>
              </w:rPr>
              <w:t>di P. Bowen e M. Cumino</w:t>
            </w:r>
          </w:p>
          <w:p w:rsidR="000E33BF" w:rsidRPr="003C0D61" w:rsidRDefault="000E33BF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</w:p>
          <w:p w:rsidR="000E33BF" w:rsidRPr="003C0D61" w:rsidRDefault="000E33BF" w:rsidP="003C0D61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2 – GLOBAL TRADE</w:t>
            </w:r>
          </w:p>
          <w:p w:rsidR="000E33BF" w:rsidRDefault="000E33BF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Commerce and Trade</w:t>
            </w:r>
          </w:p>
          <w:p w:rsidR="000E33BF" w:rsidRDefault="000E33BF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Global Trade Development</w:t>
            </w:r>
          </w:p>
          <w:p w:rsidR="000E33BF" w:rsidRDefault="000E33BF" w:rsidP="00010EF6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hanging="357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Home and International Trade</w:t>
            </w:r>
          </w:p>
          <w:p w:rsidR="000E33BF" w:rsidRDefault="000E33BF" w:rsidP="00010EF6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hanging="357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E-commerce</w:t>
            </w:r>
          </w:p>
          <w:p w:rsidR="000E33BF" w:rsidRDefault="000E33BF" w:rsidP="00010EF6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 w:hanging="357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Inequalities in trade (Fair trade)</w:t>
            </w:r>
          </w:p>
          <w:p w:rsidR="000E33BF" w:rsidRDefault="000E33BF" w:rsidP="003C0D61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Case study: Amazon</w:t>
            </w:r>
          </w:p>
          <w:p w:rsidR="000E33BF" w:rsidRPr="00556FCA" w:rsidRDefault="000E33BF" w:rsidP="00556FC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Cs/>
              </w:rPr>
            </w:pPr>
          </w:p>
          <w:p w:rsidR="000E33BF" w:rsidRPr="00010EF6" w:rsidRDefault="000E33BF" w:rsidP="00010EF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10EF6">
              <w:rPr>
                <w:rFonts w:ascii="Arial" w:hAnsi="Arial" w:cs="Arial"/>
                <w:b/>
                <w:bCs/>
              </w:rPr>
              <w:t>Modulo di Educazione Civica:</w:t>
            </w:r>
            <w:r w:rsidRPr="00010EF6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  <w:p w:rsidR="000E33BF" w:rsidRPr="00010EF6" w:rsidRDefault="000E33BF" w:rsidP="00010EF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  <w:i/>
                <w:iCs/>
              </w:rPr>
            </w:pPr>
            <w:r w:rsidRPr="00010EF6">
              <w:rPr>
                <w:rFonts w:ascii="Arial" w:hAnsi="Arial" w:cs="Arial"/>
                <w:bCs/>
                <w:i/>
              </w:rPr>
              <w:t>Agenda 2030 obiettivo 4</w:t>
            </w:r>
            <w:r w:rsidRPr="00010EF6">
              <w:rPr>
                <w:rFonts w:ascii="Arial" w:hAnsi="Arial" w:cs="Arial"/>
                <w:i/>
              </w:rPr>
              <w:t xml:space="preserve"> - </w:t>
            </w:r>
            <w:r w:rsidRPr="00010EF6">
              <w:rPr>
                <w:rFonts w:ascii="Arial" w:hAnsi="Arial" w:cs="Arial"/>
                <w:bCs/>
                <w:i/>
                <w:iCs/>
              </w:rPr>
              <w:t>Fornire un’educazione di qualità, equa ed inclusiva, e opportunità di apprendimento continuo per tutti.</w:t>
            </w:r>
          </w:p>
          <w:p w:rsidR="000E33BF" w:rsidRPr="00010EF6" w:rsidRDefault="000E33BF" w:rsidP="00010EF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iCs/>
                <w:color w:val="C00000"/>
              </w:rPr>
            </w:pPr>
          </w:p>
          <w:p w:rsidR="000E33BF" w:rsidRPr="00010EF6" w:rsidRDefault="000E33BF" w:rsidP="00010EF6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10EF6">
              <w:rPr>
                <w:rFonts w:ascii="Arial" w:hAnsi="Arial" w:cs="Arial"/>
              </w:rPr>
              <w:t>Ethical Banking</w:t>
            </w:r>
          </w:p>
          <w:p w:rsidR="000E33BF" w:rsidRPr="00010EF6" w:rsidRDefault="000E33BF" w:rsidP="00010EF6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10EF6">
              <w:rPr>
                <w:rFonts w:ascii="Arial" w:hAnsi="Arial" w:cs="Arial"/>
              </w:rPr>
              <w:t>Banca Italia</w:t>
            </w:r>
          </w:p>
          <w:p w:rsidR="000E33BF" w:rsidRPr="00010EF6" w:rsidRDefault="000E33BF" w:rsidP="00010EF6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10EF6">
              <w:rPr>
                <w:rFonts w:ascii="Arial" w:hAnsi="Arial" w:cs="Arial"/>
              </w:rPr>
              <w:t>Sustainable Business reasons for going green</w:t>
            </w:r>
          </w:p>
          <w:p w:rsidR="000E33BF" w:rsidRPr="00010EF6" w:rsidRDefault="000E33BF" w:rsidP="00010EF6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10EF6">
              <w:rPr>
                <w:rFonts w:ascii="Arial" w:hAnsi="Arial" w:cs="Arial"/>
              </w:rPr>
              <w:t>Corporate Social Responsibility</w:t>
            </w:r>
          </w:p>
          <w:p w:rsidR="000E33BF" w:rsidRPr="00010EF6" w:rsidRDefault="000E33BF" w:rsidP="00010EF6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10EF6">
              <w:rPr>
                <w:rFonts w:ascii="Arial" w:hAnsi="Arial" w:cs="Arial"/>
              </w:rPr>
              <w:t>Case Study: Ikea</w:t>
            </w:r>
          </w:p>
          <w:p w:rsidR="000E33BF" w:rsidRPr="006F1321" w:rsidRDefault="000E33BF" w:rsidP="003C0D61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/>
                <w:bCs/>
              </w:rPr>
            </w:pPr>
          </w:p>
        </w:tc>
      </w:tr>
    </w:tbl>
    <w:p w:rsidR="000E33BF" w:rsidRDefault="000E33BF" w:rsidP="00FA09A2"/>
    <w:p w:rsidR="000E33BF" w:rsidRDefault="000E33BF" w:rsidP="001C1AC5"/>
    <w:p w:rsidR="000E33BF" w:rsidRDefault="000E33BF" w:rsidP="001C1AC5"/>
    <w:p w:rsidR="000E33BF" w:rsidRDefault="000E33BF" w:rsidP="001C1AC5">
      <w:r>
        <w:t>Perugia, ………………..</w:t>
      </w:r>
    </w:p>
    <w:p w:rsidR="000E33BF" w:rsidRDefault="000E33BF" w:rsidP="00FA09A2"/>
    <w:p w:rsidR="000E33BF" w:rsidRDefault="000E33BF" w:rsidP="00FA09A2"/>
    <w:tbl>
      <w:tblPr>
        <w:tblW w:w="0" w:type="auto"/>
        <w:tblLayout w:type="fixed"/>
        <w:tblLook w:val="01E0"/>
      </w:tblPr>
      <w:tblGrid>
        <w:gridCol w:w="4968"/>
        <w:gridCol w:w="4292"/>
      </w:tblGrid>
      <w:tr w:rsidR="000E33BF" w:rsidTr="00921087">
        <w:tc>
          <w:tcPr>
            <w:tcW w:w="4968" w:type="dxa"/>
          </w:tcPr>
          <w:p w:rsidR="000E33BF" w:rsidRDefault="000E33BF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:rsidR="000E33BF" w:rsidRDefault="000E33BF" w:rsidP="0093767C">
            <w:pPr>
              <w:jc w:val="center"/>
            </w:pPr>
            <w:r>
              <w:t>IL DOCENTE</w:t>
            </w:r>
          </w:p>
        </w:tc>
      </w:tr>
      <w:tr w:rsidR="000E33BF" w:rsidTr="00921087">
        <w:tc>
          <w:tcPr>
            <w:tcW w:w="4968" w:type="dxa"/>
          </w:tcPr>
          <w:p w:rsidR="000E33BF" w:rsidRDefault="000E33BF" w:rsidP="0093767C"/>
          <w:p w:rsidR="000E33BF" w:rsidRDefault="000E33BF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:rsidR="000E33BF" w:rsidRDefault="000E33BF" w:rsidP="0093767C">
            <w:pPr>
              <w:jc w:val="center"/>
            </w:pPr>
          </w:p>
          <w:p w:rsidR="000E33BF" w:rsidRDefault="000E33BF" w:rsidP="0093767C">
            <w:pPr>
              <w:jc w:val="center"/>
            </w:pPr>
          </w:p>
          <w:p w:rsidR="000E33BF" w:rsidRDefault="000E33BF" w:rsidP="0093767C">
            <w:pPr>
              <w:jc w:val="center"/>
            </w:pPr>
          </w:p>
          <w:p w:rsidR="000E33BF" w:rsidRDefault="000E33BF" w:rsidP="0093767C">
            <w:pPr>
              <w:jc w:val="center"/>
            </w:pPr>
            <w:r>
              <w:t>____________________________</w:t>
            </w:r>
          </w:p>
        </w:tc>
      </w:tr>
      <w:tr w:rsidR="000E33BF" w:rsidTr="00921087">
        <w:tc>
          <w:tcPr>
            <w:tcW w:w="4968" w:type="dxa"/>
          </w:tcPr>
          <w:p w:rsidR="000E33BF" w:rsidRDefault="000E33BF" w:rsidP="0093767C"/>
          <w:p w:rsidR="000E33BF" w:rsidRDefault="000E33BF" w:rsidP="0093767C">
            <w:pPr>
              <w:jc w:val="center"/>
            </w:pPr>
            <w:r>
              <w:t>_________________________________</w:t>
            </w:r>
          </w:p>
          <w:p w:rsidR="000E33BF" w:rsidRDefault="000E33BF" w:rsidP="0093767C">
            <w:pPr>
              <w:jc w:val="center"/>
            </w:pPr>
          </w:p>
        </w:tc>
        <w:tc>
          <w:tcPr>
            <w:tcW w:w="4292" w:type="dxa"/>
            <w:vMerge/>
          </w:tcPr>
          <w:p w:rsidR="000E33BF" w:rsidRDefault="000E33BF" w:rsidP="0093767C"/>
        </w:tc>
      </w:tr>
    </w:tbl>
    <w:p w:rsidR="000E33BF" w:rsidRPr="0022528F" w:rsidRDefault="000E33BF" w:rsidP="00E24606">
      <w:pPr>
        <w:tabs>
          <w:tab w:val="left" w:pos="900"/>
          <w:tab w:val="left" w:pos="1440"/>
        </w:tabs>
        <w:rPr>
          <w:i/>
        </w:rPr>
      </w:pPr>
    </w:p>
    <w:sectPr w:rsidR="000E33BF" w:rsidRPr="0022528F" w:rsidSect="00FA09A2">
      <w:headerReference w:type="default" r:id="rId10"/>
      <w:footerReference w:type="default" r:id="rId11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BF" w:rsidRDefault="000E33BF">
      <w:r>
        <w:separator/>
      </w:r>
    </w:p>
  </w:endnote>
  <w:endnote w:type="continuationSeparator" w:id="0">
    <w:p w:rsidR="000E33BF" w:rsidRDefault="000E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BF" w:rsidRDefault="000E33B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E33BF" w:rsidRDefault="000E3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BF" w:rsidRDefault="000E33BF">
      <w:r>
        <w:separator/>
      </w:r>
    </w:p>
  </w:footnote>
  <w:footnote w:type="continuationSeparator" w:id="0">
    <w:p w:rsidR="000E33BF" w:rsidRDefault="000E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28"/>
      <w:gridCol w:w="2058"/>
    </w:tblGrid>
    <w:tr w:rsidR="000E33BF" w:rsidRPr="0012128C" w:rsidTr="003B6813">
      <w:tc>
        <w:tcPr>
          <w:tcW w:w="7128" w:type="dxa"/>
        </w:tcPr>
        <w:p w:rsidR="000E33BF" w:rsidRDefault="000E33BF" w:rsidP="00BF24AC">
          <w:pPr>
            <w:pStyle w:val="Header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:rsidR="000E33BF" w:rsidRPr="0012128C" w:rsidRDefault="000E33BF" w:rsidP="00543CA1">
          <w:pPr>
            <w:pStyle w:val="Header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4A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>AFM</w:t>
          </w:r>
        </w:p>
      </w:tc>
    </w:tr>
  </w:tbl>
  <w:p w:rsidR="000E33BF" w:rsidRDefault="000E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-360"/>
        </w:tabs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-36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612E41"/>
    <w:multiLevelType w:val="hybridMultilevel"/>
    <w:tmpl w:val="57443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482BFC"/>
    <w:multiLevelType w:val="hybridMultilevel"/>
    <w:tmpl w:val="21541B84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5433F7"/>
    <w:multiLevelType w:val="hybridMultilevel"/>
    <w:tmpl w:val="94D2C3F8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A0004"/>
    <w:multiLevelType w:val="hybridMultilevel"/>
    <w:tmpl w:val="86C4A41C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0E72569F"/>
    <w:multiLevelType w:val="multilevel"/>
    <w:tmpl w:val="04100001"/>
    <w:numStyleLink w:val="StilePuntato1"/>
  </w:abstractNum>
  <w:abstractNum w:abstractNumId="12">
    <w:nsid w:val="0FAE3AF3"/>
    <w:multiLevelType w:val="multilevel"/>
    <w:tmpl w:val="09369FAE"/>
    <w:lvl w:ilvl="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E4F9D"/>
    <w:multiLevelType w:val="multilevel"/>
    <w:tmpl w:val="04100001"/>
    <w:numStyleLink w:val="StilePuntato1"/>
  </w:abstractNum>
  <w:abstractNum w:abstractNumId="14">
    <w:nsid w:val="1AAD065E"/>
    <w:multiLevelType w:val="hybridMultilevel"/>
    <w:tmpl w:val="CC36A718"/>
    <w:lvl w:ilvl="0" w:tplc="03E25646">
      <w:numFmt w:val="bullet"/>
      <w:lvlText w:val=""/>
      <w:lvlJc w:val="left"/>
      <w:pPr>
        <w:tabs>
          <w:tab w:val="num" w:pos="365"/>
        </w:tabs>
        <w:ind w:left="365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5">
    <w:nsid w:val="1ACD62A3"/>
    <w:multiLevelType w:val="hybridMultilevel"/>
    <w:tmpl w:val="93F0DFBA"/>
    <w:lvl w:ilvl="0" w:tplc="C124FD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F57C4"/>
    <w:multiLevelType w:val="hybridMultilevel"/>
    <w:tmpl w:val="866087FC"/>
    <w:lvl w:ilvl="0" w:tplc="B284167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71239"/>
    <w:multiLevelType w:val="multilevel"/>
    <w:tmpl w:val="04100001"/>
    <w:numStyleLink w:val="StilePuntato1"/>
  </w:abstractNum>
  <w:abstractNum w:abstractNumId="18">
    <w:nsid w:val="2E2342B6"/>
    <w:multiLevelType w:val="multilevel"/>
    <w:tmpl w:val="1A882F0C"/>
    <w:lvl w:ilvl="0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8F4"/>
    <w:multiLevelType w:val="hybridMultilevel"/>
    <w:tmpl w:val="B28E7032"/>
    <w:lvl w:ilvl="0" w:tplc="A86A7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C738A"/>
    <w:multiLevelType w:val="hybridMultilevel"/>
    <w:tmpl w:val="0A883F60"/>
    <w:lvl w:ilvl="0" w:tplc="A9E89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43806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03C22"/>
    <w:multiLevelType w:val="multilevel"/>
    <w:tmpl w:val="04100001"/>
    <w:numStyleLink w:val="StilePuntato1"/>
  </w:abstractNum>
  <w:abstractNum w:abstractNumId="23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D4F87"/>
    <w:multiLevelType w:val="hybridMultilevel"/>
    <w:tmpl w:val="8A0A1D80"/>
    <w:lvl w:ilvl="0" w:tplc="03E25646"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5234E"/>
    <w:multiLevelType w:val="multilevel"/>
    <w:tmpl w:val="04100001"/>
    <w:numStyleLink w:val="StilePuntato1"/>
  </w:abstractNum>
  <w:abstractNum w:abstractNumId="27">
    <w:nsid w:val="49C42F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63DBD"/>
    <w:multiLevelType w:val="hybridMultilevel"/>
    <w:tmpl w:val="6A689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C7FBE"/>
    <w:multiLevelType w:val="hybridMultilevel"/>
    <w:tmpl w:val="A77826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6BE18">
      <w:start w:val="3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sz w:val="16"/>
      </w:rPr>
    </w:lvl>
    <w:lvl w:ilvl="2" w:tplc="A1664422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D0166E6"/>
    <w:multiLevelType w:val="hybridMultilevel"/>
    <w:tmpl w:val="B316C5D8"/>
    <w:lvl w:ilvl="0" w:tplc="E9F01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B4B7C"/>
    <w:multiLevelType w:val="hybridMultilevel"/>
    <w:tmpl w:val="0CBA7A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37364"/>
    <w:multiLevelType w:val="hybridMultilevel"/>
    <w:tmpl w:val="22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50741"/>
    <w:multiLevelType w:val="hybridMultilevel"/>
    <w:tmpl w:val="BC42A3EC"/>
    <w:lvl w:ilvl="0" w:tplc="E0D61D38">
      <w:start w:val="1"/>
      <w:numFmt w:val="bullet"/>
      <w:lvlText w:val="o"/>
      <w:lvlJc w:val="left"/>
      <w:pPr>
        <w:tabs>
          <w:tab w:val="num" w:pos="567"/>
        </w:tabs>
        <w:ind w:left="567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604EC"/>
    <w:multiLevelType w:val="multilevel"/>
    <w:tmpl w:val="04100001"/>
    <w:numStyleLink w:val="StilePuntato1"/>
  </w:abstractNum>
  <w:abstractNum w:abstractNumId="35">
    <w:nsid w:val="674D37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F43FD2"/>
    <w:multiLevelType w:val="hybridMultilevel"/>
    <w:tmpl w:val="4BE866B8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9A6407B"/>
    <w:multiLevelType w:val="multilevel"/>
    <w:tmpl w:val="866087FC"/>
    <w:lvl w:ilvl="0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75C33"/>
    <w:multiLevelType w:val="hybridMultilevel"/>
    <w:tmpl w:val="C0AE7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62503"/>
    <w:multiLevelType w:val="hybridMultilevel"/>
    <w:tmpl w:val="1A882F0C"/>
    <w:lvl w:ilvl="0" w:tplc="79B23608">
      <w:numFmt w:val="bullet"/>
      <w:lvlText w:val=""/>
      <w:lvlJc w:val="left"/>
      <w:pPr>
        <w:tabs>
          <w:tab w:val="num" w:pos="1440"/>
        </w:tabs>
        <w:ind w:left="1440" w:hanging="1156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47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3237A"/>
    <w:multiLevelType w:val="hybridMultilevel"/>
    <w:tmpl w:val="741263DC"/>
    <w:lvl w:ilvl="0" w:tplc="8F1A4EC8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77CB05A7"/>
    <w:multiLevelType w:val="hybridMultilevel"/>
    <w:tmpl w:val="09369FAE"/>
    <w:lvl w:ilvl="0" w:tplc="8D883750">
      <w:numFmt w:val="bullet"/>
      <w:lvlText w:val=""/>
      <w:lvlJc w:val="left"/>
      <w:pPr>
        <w:tabs>
          <w:tab w:val="num" w:pos="284"/>
        </w:tabs>
        <w:ind w:left="284"/>
      </w:pPr>
      <w:rPr>
        <w:rFonts w:ascii="Wingdings 2" w:hAnsi="Wingdings 2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27328C"/>
    <w:multiLevelType w:val="hybridMultilevel"/>
    <w:tmpl w:val="570CEC80"/>
    <w:lvl w:ilvl="0" w:tplc="B8F669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6BB"/>
    <w:multiLevelType w:val="multilevel"/>
    <w:tmpl w:val="04100001"/>
    <w:numStyleLink w:val="StilePuntato1"/>
  </w:abstractNum>
  <w:abstractNum w:abstractNumId="45">
    <w:nsid w:val="7F245E5D"/>
    <w:multiLevelType w:val="multilevel"/>
    <w:tmpl w:val="04100001"/>
    <w:numStyleLink w:val="StilePuntato1"/>
  </w:abstractNum>
  <w:num w:numId="1">
    <w:abstractNumId w:val="40"/>
  </w:num>
  <w:num w:numId="2">
    <w:abstractNumId w:val="35"/>
  </w:num>
  <w:num w:numId="3">
    <w:abstractNumId w:val="29"/>
  </w:num>
  <w:num w:numId="4">
    <w:abstractNumId w:val="27"/>
  </w:num>
  <w:num w:numId="5">
    <w:abstractNumId w:val="7"/>
  </w:num>
  <w:num w:numId="6">
    <w:abstractNumId w:val="28"/>
  </w:num>
  <w:num w:numId="7">
    <w:abstractNumId w:val="38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32"/>
  </w:num>
  <w:num w:numId="17">
    <w:abstractNumId w:val="16"/>
  </w:num>
  <w:num w:numId="18">
    <w:abstractNumId w:val="37"/>
  </w:num>
  <w:num w:numId="19">
    <w:abstractNumId w:val="41"/>
  </w:num>
  <w:num w:numId="20">
    <w:abstractNumId w:val="21"/>
  </w:num>
  <w:num w:numId="21">
    <w:abstractNumId w:val="39"/>
  </w:num>
  <w:num w:numId="22">
    <w:abstractNumId w:val="18"/>
  </w:num>
  <w:num w:numId="23">
    <w:abstractNumId w:val="42"/>
  </w:num>
  <w:num w:numId="24">
    <w:abstractNumId w:val="12"/>
  </w:num>
  <w:num w:numId="25">
    <w:abstractNumId w:val="25"/>
  </w:num>
  <w:num w:numId="26">
    <w:abstractNumId w:val="8"/>
  </w:num>
  <w:num w:numId="27">
    <w:abstractNumId w:val="10"/>
  </w:num>
  <w:num w:numId="28">
    <w:abstractNumId w:val="14"/>
  </w:num>
  <w:num w:numId="29">
    <w:abstractNumId w:val="31"/>
  </w:num>
  <w:num w:numId="30">
    <w:abstractNumId w:val="23"/>
  </w:num>
  <w:num w:numId="31">
    <w:abstractNumId w:val="44"/>
  </w:num>
  <w:num w:numId="32">
    <w:abstractNumId w:val="22"/>
  </w:num>
  <w:num w:numId="33">
    <w:abstractNumId w:val="17"/>
  </w:num>
  <w:num w:numId="34">
    <w:abstractNumId w:val="26"/>
  </w:num>
  <w:num w:numId="35">
    <w:abstractNumId w:val="11"/>
  </w:num>
  <w:num w:numId="36">
    <w:abstractNumId w:val="34"/>
  </w:num>
  <w:num w:numId="37">
    <w:abstractNumId w:val="45"/>
  </w:num>
  <w:num w:numId="38">
    <w:abstractNumId w:val="13"/>
  </w:num>
  <w:num w:numId="39">
    <w:abstractNumId w:val="24"/>
  </w:num>
  <w:num w:numId="40">
    <w:abstractNumId w:val="36"/>
  </w:num>
  <w:num w:numId="41">
    <w:abstractNumId w:val="33"/>
  </w:num>
  <w:num w:numId="42">
    <w:abstractNumId w:val="9"/>
  </w:num>
  <w:num w:numId="43">
    <w:abstractNumId w:val="30"/>
  </w:num>
  <w:num w:numId="44">
    <w:abstractNumId w:val="19"/>
  </w:num>
  <w:num w:numId="45">
    <w:abstractNumId w:val="43"/>
  </w:num>
  <w:num w:numId="46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1E"/>
    <w:rsid w:val="00003904"/>
    <w:rsid w:val="000076A2"/>
    <w:rsid w:val="00010EF6"/>
    <w:rsid w:val="00012E6B"/>
    <w:rsid w:val="00031FEC"/>
    <w:rsid w:val="00034835"/>
    <w:rsid w:val="00034F74"/>
    <w:rsid w:val="000358AB"/>
    <w:rsid w:val="00044DEF"/>
    <w:rsid w:val="00050DC7"/>
    <w:rsid w:val="00053F1E"/>
    <w:rsid w:val="000566BD"/>
    <w:rsid w:val="0007051C"/>
    <w:rsid w:val="00080F8C"/>
    <w:rsid w:val="00081E88"/>
    <w:rsid w:val="000853C7"/>
    <w:rsid w:val="00092764"/>
    <w:rsid w:val="00093D5C"/>
    <w:rsid w:val="000948B5"/>
    <w:rsid w:val="00095665"/>
    <w:rsid w:val="000A3097"/>
    <w:rsid w:val="000B0EB7"/>
    <w:rsid w:val="000B2C88"/>
    <w:rsid w:val="000C6D68"/>
    <w:rsid w:val="000D41D1"/>
    <w:rsid w:val="000D51EA"/>
    <w:rsid w:val="000E18C4"/>
    <w:rsid w:val="000E33BF"/>
    <w:rsid w:val="000E69A4"/>
    <w:rsid w:val="00113121"/>
    <w:rsid w:val="00113DCE"/>
    <w:rsid w:val="0011680C"/>
    <w:rsid w:val="00120904"/>
    <w:rsid w:val="0012128C"/>
    <w:rsid w:val="00123563"/>
    <w:rsid w:val="00124AC2"/>
    <w:rsid w:val="00130BA9"/>
    <w:rsid w:val="00136E16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B0EEB"/>
    <w:rsid w:val="001C1AC5"/>
    <w:rsid w:val="001C30B0"/>
    <w:rsid w:val="001D237A"/>
    <w:rsid w:val="001D513A"/>
    <w:rsid w:val="001F1D69"/>
    <w:rsid w:val="001F327D"/>
    <w:rsid w:val="001F577E"/>
    <w:rsid w:val="00202574"/>
    <w:rsid w:val="00203D74"/>
    <w:rsid w:val="00217C57"/>
    <w:rsid w:val="0022528F"/>
    <w:rsid w:val="00241DB9"/>
    <w:rsid w:val="0025311A"/>
    <w:rsid w:val="002566B3"/>
    <w:rsid w:val="00266322"/>
    <w:rsid w:val="002712AE"/>
    <w:rsid w:val="00272E6B"/>
    <w:rsid w:val="0028599D"/>
    <w:rsid w:val="00294AC9"/>
    <w:rsid w:val="002C1642"/>
    <w:rsid w:val="002C3535"/>
    <w:rsid w:val="002C494E"/>
    <w:rsid w:val="002E6116"/>
    <w:rsid w:val="00310D51"/>
    <w:rsid w:val="00312403"/>
    <w:rsid w:val="0032793B"/>
    <w:rsid w:val="00373A56"/>
    <w:rsid w:val="003774D8"/>
    <w:rsid w:val="00381184"/>
    <w:rsid w:val="003B5EA7"/>
    <w:rsid w:val="003B6813"/>
    <w:rsid w:val="003B6D99"/>
    <w:rsid w:val="003C0D61"/>
    <w:rsid w:val="003C2752"/>
    <w:rsid w:val="003C756F"/>
    <w:rsid w:val="003D06DE"/>
    <w:rsid w:val="004021EA"/>
    <w:rsid w:val="00410C05"/>
    <w:rsid w:val="00424902"/>
    <w:rsid w:val="00426352"/>
    <w:rsid w:val="004462BA"/>
    <w:rsid w:val="004555CB"/>
    <w:rsid w:val="00466A83"/>
    <w:rsid w:val="00490952"/>
    <w:rsid w:val="004922F7"/>
    <w:rsid w:val="004C6197"/>
    <w:rsid w:val="004E24E1"/>
    <w:rsid w:val="004E530D"/>
    <w:rsid w:val="004F2E5D"/>
    <w:rsid w:val="004F3FE2"/>
    <w:rsid w:val="004F4B73"/>
    <w:rsid w:val="005041D7"/>
    <w:rsid w:val="00534710"/>
    <w:rsid w:val="00543CA1"/>
    <w:rsid w:val="00556823"/>
    <w:rsid w:val="00556FCA"/>
    <w:rsid w:val="005720A8"/>
    <w:rsid w:val="00572F82"/>
    <w:rsid w:val="00575F7C"/>
    <w:rsid w:val="00583173"/>
    <w:rsid w:val="00597AA6"/>
    <w:rsid w:val="005A4908"/>
    <w:rsid w:val="005D270D"/>
    <w:rsid w:val="005D3E3E"/>
    <w:rsid w:val="005E32E8"/>
    <w:rsid w:val="005F1AB6"/>
    <w:rsid w:val="005F5589"/>
    <w:rsid w:val="00622599"/>
    <w:rsid w:val="00623505"/>
    <w:rsid w:val="0063336E"/>
    <w:rsid w:val="00636E3F"/>
    <w:rsid w:val="00652218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E50FD"/>
    <w:rsid w:val="006F1321"/>
    <w:rsid w:val="006F4130"/>
    <w:rsid w:val="00700634"/>
    <w:rsid w:val="00723516"/>
    <w:rsid w:val="007314EF"/>
    <w:rsid w:val="00772830"/>
    <w:rsid w:val="007757D9"/>
    <w:rsid w:val="00776A03"/>
    <w:rsid w:val="007B5B7B"/>
    <w:rsid w:val="007B77EF"/>
    <w:rsid w:val="007E6D69"/>
    <w:rsid w:val="00834BDD"/>
    <w:rsid w:val="00870268"/>
    <w:rsid w:val="008742A1"/>
    <w:rsid w:val="00875F32"/>
    <w:rsid w:val="00884943"/>
    <w:rsid w:val="008856CE"/>
    <w:rsid w:val="00894975"/>
    <w:rsid w:val="008968E4"/>
    <w:rsid w:val="00896E7E"/>
    <w:rsid w:val="008B2826"/>
    <w:rsid w:val="008B4126"/>
    <w:rsid w:val="008B61CB"/>
    <w:rsid w:val="008D3270"/>
    <w:rsid w:val="008E5EC9"/>
    <w:rsid w:val="008E72BA"/>
    <w:rsid w:val="008E73C9"/>
    <w:rsid w:val="00902DD1"/>
    <w:rsid w:val="00911802"/>
    <w:rsid w:val="00921087"/>
    <w:rsid w:val="009260F2"/>
    <w:rsid w:val="009315F0"/>
    <w:rsid w:val="00933837"/>
    <w:rsid w:val="009365A0"/>
    <w:rsid w:val="0093767C"/>
    <w:rsid w:val="0094759B"/>
    <w:rsid w:val="009546AA"/>
    <w:rsid w:val="009677B9"/>
    <w:rsid w:val="00972EB5"/>
    <w:rsid w:val="009731F8"/>
    <w:rsid w:val="00973E2B"/>
    <w:rsid w:val="009740DC"/>
    <w:rsid w:val="009957D5"/>
    <w:rsid w:val="00996096"/>
    <w:rsid w:val="009B0484"/>
    <w:rsid w:val="009C0B3B"/>
    <w:rsid w:val="009C357F"/>
    <w:rsid w:val="009D3DBA"/>
    <w:rsid w:val="009E39E9"/>
    <w:rsid w:val="009F1C63"/>
    <w:rsid w:val="009F3ADA"/>
    <w:rsid w:val="00A108B1"/>
    <w:rsid w:val="00A135C9"/>
    <w:rsid w:val="00A4387C"/>
    <w:rsid w:val="00A604BA"/>
    <w:rsid w:val="00A62FED"/>
    <w:rsid w:val="00A84349"/>
    <w:rsid w:val="00A95407"/>
    <w:rsid w:val="00AA074F"/>
    <w:rsid w:val="00AA30EB"/>
    <w:rsid w:val="00AA3241"/>
    <w:rsid w:val="00AB2B1F"/>
    <w:rsid w:val="00AC3DEC"/>
    <w:rsid w:val="00AC71DC"/>
    <w:rsid w:val="00AE13A8"/>
    <w:rsid w:val="00AE3B05"/>
    <w:rsid w:val="00B04104"/>
    <w:rsid w:val="00B11C2C"/>
    <w:rsid w:val="00B22384"/>
    <w:rsid w:val="00B23572"/>
    <w:rsid w:val="00B25592"/>
    <w:rsid w:val="00B25D00"/>
    <w:rsid w:val="00B406C1"/>
    <w:rsid w:val="00B4711C"/>
    <w:rsid w:val="00B76E7E"/>
    <w:rsid w:val="00BA0089"/>
    <w:rsid w:val="00BC6DAD"/>
    <w:rsid w:val="00BE5A57"/>
    <w:rsid w:val="00BF24AC"/>
    <w:rsid w:val="00C014AC"/>
    <w:rsid w:val="00C01C2B"/>
    <w:rsid w:val="00C051AD"/>
    <w:rsid w:val="00C074C6"/>
    <w:rsid w:val="00C413C2"/>
    <w:rsid w:val="00C53D08"/>
    <w:rsid w:val="00C53FA8"/>
    <w:rsid w:val="00C56FE1"/>
    <w:rsid w:val="00C61B96"/>
    <w:rsid w:val="00C622D5"/>
    <w:rsid w:val="00C72AE0"/>
    <w:rsid w:val="00C80E10"/>
    <w:rsid w:val="00C9216D"/>
    <w:rsid w:val="00CC454D"/>
    <w:rsid w:val="00CD2BB7"/>
    <w:rsid w:val="00CD3E22"/>
    <w:rsid w:val="00CE39D2"/>
    <w:rsid w:val="00CF199E"/>
    <w:rsid w:val="00CF5019"/>
    <w:rsid w:val="00CF6B8D"/>
    <w:rsid w:val="00CF7535"/>
    <w:rsid w:val="00D01A1F"/>
    <w:rsid w:val="00D0258D"/>
    <w:rsid w:val="00D0799A"/>
    <w:rsid w:val="00D101C9"/>
    <w:rsid w:val="00D1735A"/>
    <w:rsid w:val="00D320B2"/>
    <w:rsid w:val="00D32749"/>
    <w:rsid w:val="00D4280F"/>
    <w:rsid w:val="00D42A1E"/>
    <w:rsid w:val="00D43B48"/>
    <w:rsid w:val="00D50806"/>
    <w:rsid w:val="00D64E79"/>
    <w:rsid w:val="00D67868"/>
    <w:rsid w:val="00D76834"/>
    <w:rsid w:val="00D93C42"/>
    <w:rsid w:val="00DB266E"/>
    <w:rsid w:val="00DC53FA"/>
    <w:rsid w:val="00DD603F"/>
    <w:rsid w:val="00DF39D2"/>
    <w:rsid w:val="00DF5B89"/>
    <w:rsid w:val="00DF6FA4"/>
    <w:rsid w:val="00E17F02"/>
    <w:rsid w:val="00E21B3C"/>
    <w:rsid w:val="00E22324"/>
    <w:rsid w:val="00E24606"/>
    <w:rsid w:val="00E3007B"/>
    <w:rsid w:val="00E4496D"/>
    <w:rsid w:val="00E57A24"/>
    <w:rsid w:val="00E631B9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7458"/>
    <w:rsid w:val="00EE35AF"/>
    <w:rsid w:val="00F11DD1"/>
    <w:rsid w:val="00F34F21"/>
    <w:rsid w:val="00F448C5"/>
    <w:rsid w:val="00F50539"/>
    <w:rsid w:val="00F74684"/>
    <w:rsid w:val="00F82E19"/>
    <w:rsid w:val="00F92160"/>
    <w:rsid w:val="00F93C82"/>
    <w:rsid w:val="00FA09A2"/>
    <w:rsid w:val="00FA619C"/>
    <w:rsid w:val="00FD501E"/>
    <w:rsid w:val="00FE0C96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1B9"/>
    <w:pPr>
      <w:keepNext/>
      <w:spacing w:before="240" w:after="6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1B9"/>
    <w:pPr>
      <w:keepNext/>
      <w:spacing w:line="36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1B9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1B9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1B9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31B9"/>
    <w:pPr>
      <w:keepNext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31B9"/>
    <w:pPr>
      <w:keepNext/>
      <w:jc w:val="both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31B9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5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05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5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05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05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051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051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051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051C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631B9"/>
    <w:pPr>
      <w:ind w:firstLine="708"/>
      <w:jc w:val="both"/>
    </w:pPr>
    <w:rPr>
      <w:rFonts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051C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Stile1">
    <w:name w:val="Stile1"/>
    <w:basedOn w:val="Normal"/>
    <w:uiPriority w:val="99"/>
    <w:semiHidden/>
    <w:rsid w:val="00E631B9"/>
    <w:rPr>
      <w:szCs w:val="20"/>
    </w:rPr>
  </w:style>
  <w:style w:type="paragraph" w:customStyle="1" w:styleId="StileTitolo2VerdanaNonCorsivo">
    <w:name w:val="Stile Titolo 2 + Verdana Non Corsivo"/>
    <w:basedOn w:val="Heading2"/>
    <w:uiPriority w:val="99"/>
    <w:rsid w:val="004E530D"/>
    <w:rPr>
      <w:rFonts w:ascii="Verdana" w:hAnsi="Verdana"/>
      <w:bCs/>
      <w:i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E631B9"/>
    <w:pPr>
      <w:ind w:firstLine="708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7B6"/>
    <w:rPr>
      <w:rFonts w:cs="Times New Roman"/>
      <w:color w:val="0000FF"/>
      <w:u w:val="single"/>
    </w:rPr>
  </w:style>
  <w:style w:type="paragraph" w:customStyle="1" w:styleId="Doc15Titolo1">
    <w:name w:val="Doc15 Titolo1"/>
    <w:next w:val="Doc15Titolo2"/>
    <w:uiPriority w:val="99"/>
    <w:locked/>
    <w:rsid w:val="003C756F"/>
    <w:pPr>
      <w:spacing w:before="240" w:after="60"/>
    </w:pPr>
    <w:rPr>
      <w:rFonts w:ascii="Verdana" w:hAnsi="Verdana"/>
      <w:b/>
      <w:kern w:val="28"/>
      <w:sz w:val="28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1735A"/>
    <w:rPr>
      <w:rFonts w:ascii="Verdana" w:hAnsi="Verdana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631B9"/>
    <w:pPr>
      <w:ind w:firstLine="70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051C"/>
    <w:rPr>
      <w:rFonts w:ascii="Arial" w:hAnsi="Arial" w:cs="Times New Roman"/>
      <w:sz w:val="24"/>
      <w:szCs w:val="24"/>
    </w:rPr>
  </w:style>
  <w:style w:type="paragraph" w:customStyle="1" w:styleId="p8">
    <w:name w:val="p8"/>
    <w:basedOn w:val="Normal"/>
    <w:uiPriority w:val="99"/>
    <w:semiHidden/>
    <w:rsid w:val="00E631B9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PageNumber">
    <w:name w:val="page number"/>
    <w:basedOn w:val="DefaultParagraphFont"/>
    <w:uiPriority w:val="99"/>
    <w:rsid w:val="00E631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1B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5A0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631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051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631B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631B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051C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9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C80E10"/>
    <w:pPr>
      <w:ind w:left="480"/>
    </w:pPr>
  </w:style>
  <w:style w:type="paragraph" w:styleId="Index1">
    <w:name w:val="index 1"/>
    <w:basedOn w:val="Normal"/>
    <w:next w:val="Normal"/>
    <w:autoRedefine/>
    <w:uiPriority w:val="99"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ex2">
    <w:name w:val="index 2"/>
    <w:basedOn w:val="Normal"/>
    <w:next w:val="Normal"/>
    <w:autoRedefine/>
    <w:uiPriority w:val="99"/>
    <w:semiHidden/>
    <w:rsid w:val="00154E1B"/>
    <w:pPr>
      <w:ind w:left="480" w:hanging="24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99"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uiPriority w:val="99"/>
    <w:locked/>
    <w:rsid w:val="007314EF"/>
    <w:pPr>
      <w:spacing w:before="240" w:after="60"/>
    </w:pPr>
    <w:rPr>
      <w:rFonts w:ascii="Verdana" w:hAnsi="Verdana"/>
      <w:b/>
      <w:bCs/>
      <w:sz w:val="24"/>
      <w:szCs w:val="20"/>
    </w:rPr>
  </w:style>
  <w:style w:type="paragraph" w:customStyle="1" w:styleId="Doc15Classe">
    <w:name w:val="Doc15 Classe"/>
    <w:basedOn w:val="Normal"/>
    <w:uiPriority w:val="99"/>
    <w:rsid w:val="00053F1E"/>
    <w:pPr>
      <w:jc w:val="center"/>
    </w:pPr>
    <w:rPr>
      <w:rFonts w:ascii="Swiss921 BT" w:hAnsi="Swiss921 BT" w:cs="Arial"/>
      <w:sz w:val="80"/>
    </w:rPr>
  </w:style>
  <w:style w:type="paragraph" w:customStyle="1" w:styleId="Corpotesto">
    <w:name w:val="Corpo testo"/>
    <w:basedOn w:val="Normal"/>
    <w:uiPriority w:val="99"/>
    <w:rsid w:val="007314EF"/>
    <w:pPr>
      <w:spacing w:after="120"/>
    </w:pPr>
  </w:style>
  <w:style w:type="paragraph" w:customStyle="1" w:styleId="Arial10ptGrassettoCentrato">
    <w:name w:val="Arial 10 pt Grassetto Centrato"/>
    <w:basedOn w:val="Normal"/>
    <w:uiPriority w:val="99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uiPriority w:val="99"/>
    <w:rsid w:val="00217C57"/>
    <w:rPr>
      <w:rFonts w:ascii="Arial" w:hAnsi="Arial"/>
      <w:b/>
      <w:sz w:val="24"/>
    </w:rPr>
  </w:style>
  <w:style w:type="paragraph" w:customStyle="1" w:styleId="Arial10ptgrassetto">
    <w:name w:val="Arial 10 pt grassetto"/>
    <w:link w:val="Arial10ptgrassettoCarattere"/>
    <w:uiPriority w:val="99"/>
    <w:rsid w:val="00217C57"/>
    <w:rPr>
      <w:rFonts w:ascii="Arial" w:hAnsi="Arial"/>
      <w:b/>
      <w:kern w:val="28"/>
    </w:rPr>
  </w:style>
  <w:style w:type="character" w:customStyle="1" w:styleId="Arial10ptgrassettoCarattere">
    <w:name w:val="Arial 10 pt grassetto Carattere"/>
    <w:link w:val="Arial10ptgrassetto"/>
    <w:uiPriority w:val="99"/>
    <w:locked/>
    <w:rsid w:val="00217C57"/>
    <w:rPr>
      <w:rFonts w:ascii="Arial" w:hAnsi="Arial"/>
      <w:b/>
      <w:kern w:val="28"/>
      <w:sz w:val="22"/>
      <w:lang w:val="it-IT" w:eastAsia="it-IT"/>
    </w:rPr>
  </w:style>
  <w:style w:type="character" w:customStyle="1" w:styleId="Arial10pt">
    <w:name w:val="Arial 10 pt"/>
    <w:uiPriority w:val="99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"/>
    <w:uiPriority w:val="99"/>
    <w:rsid w:val="0015360E"/>
    <w:pPr>
      <w:jc w:val="center"/>
    </w:pPr>
    <w:rPr>
      <w:szCs w:val="20"/>
    </w:rPr>
  </w:style>
  <w:style w:type="paragraph" w:customStyle="1" w:styleId="Stile2">
    <w:name w:val="Stile2"/>
    <w:basedOn w:val="Normal"/>
    <w:uiPriority w:val="99"/>
    <w:rsid w:val="00080F8C"/>
    <w:pPr>
      <w:numPr>
        <w:ilvl w:val="1"/>
        <w:numId w:val="39"/>
      </w:numPr>
      <w:tabs>
        <w:tab w:val="clear" w:pos="567"/>
        <w:tab w:val="left" w:pos="900"/>
      </w:tabs>
      <w:ind w:left="900" w:hanging="540"/>
    </w:pPr>
  </w:style>
  <w:style w:type="paragraph" w:styleId="BalloonText">
    <w:name w:val="Balloon Text"/>
    <w:basedOn w:val="Normal"/>
    <w:link w:val="BalloonTextChar"/>
    <w:uiPriority w:val="99"/>
    <w:rsid w:val="008949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4975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CD3E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04104"/>
    <w:rPr>
      <w:rFonts w:cs="Times New Roman"/>
      <w:i/>
      <w:iCs/>
    </w:rPr>
  </w:style>
  <w:style w:type="paragraph" w:customStyle="1" w:styleId="Default">
    <w:name w:val="Default"/>
    <w:uiPriority w:val="99"/>
    <w:rsid w:val="006F13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E5EC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StilePuntato1">
    <w:name w:val="Stile Puntato 1"/>
    <w:rsid w:val="009C43D0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Ef3L1KdR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W5vmrtlWb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english/features/6-minute-english_2022/ep-22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456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antonietta.scorpiniti@yahoo.it</cp:lastModifiedBy>
  <cp:revision>8</cp:revision>
  <cp:lastPrinted>2023-05-16T17:02:00Z</cp:lastPrinted>
  <dcterms:created xsi:type="dcterms:W3CDTF">2023-05-29T16:16:00Z</dcterms:created>
  <dcterms:modified xsi:type="dcterms:W3CDTF">2023-05-29T17:05:00Z</dcterms:modified>
</cp:coreProperties>
</file>