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F" w:rsidRDefault="005A7C6F"/>
    <w:p w:rsidR="005A7C6F" w:rsidRDefault="005A7C6F">
      <w:pPr>
        <w:jc w:val="center"/>
      </w:pPr>
    </w:p>
    <w:p w:rsidR="005A7C6F" w:rsidRDefault="005A7C6F">
      <w:pPr>
        <w:jc w:val="center"/>
      </w:pPr>
    </w:p>
    <w:p w:rsidR="005A7C6F" w:rsidRDefault="0017798C">
      <w:pPr>
        <w:pStyle w:val="Titolo1"/>
      </w:pPr>
      <w:r>
        <w:t xml:space="preserve">RELAZIONE FINALE </w:t>
      </w:r>
    </w:p>
    <w:p w:rsidR="005A7C6F" w:rsidRDefault="005A7C6F"/>
    <w:p w:rsidR="005A7C6F" w:rsidRDefault="005A7C6F"/>
    <w:p w:rsidR="005A7C6F" w:rsidRDefault="005A7C6F"/>
    <w:p w:rsidR="005A7C6F" w:rsidRDefault="0017798C">
      <w:pPr>
        <w:rPr>
          <w:b/>
          <w:bCs/>
        </w:rPr>
      </w:pPr>
      <w:r>
        <w:rPr>
          <w:b/>
          <w:bCs/>
        </w:rPr>
        <w:t>MATERIA: RELIGIONE</w:t>
      </w:r>
    </w:p>
    <w:p w:rsidR="005A7C6F" w:rsidRDefault="005A7C6F"/>
    <w:p w:rsidR="005A7C6F" w:rsidRDefault="0017798C">
      <w:pPr>
        <w:rPr>
          <w:b/>
          <w:bCs/>
        </w:rPr>
      </w:pPr>
      <w:r>
        <w:rPr>
          <w:b/>
          <w:bCs/>
        </w:rPr>
        <w:t>DOCENTE: LUCA OLIVETI</w:t>
      </w:r>
    </w:p>
    <w:p w:rsidR="005A7C6F" w:rsidRDefault="005A7C6F">
      <w:pPr>
        <w:rPr>
          <w:b/>
          <w:bCs/>
        </w:rPr>
      </w:pPr>
    </w:p>
    <w:p w:rsidR="005A7C6F" w:rsidRDefault="005A7C6F"/>
    <w:p w:rsidR="005A7C6F" w:rsidRDefault="0017798C">
      <w:pPr>
        <w:rPr>
          <w:b/>
          <w:bCs/>
        </w:rPr>
      </w:pPr>
      <w:r>
        <w:rPr>
          <w:b/>
          <w:bCs/>
        </w:rPr>
        <w:t>PRESENTAZIONE DELLA CLASSE</w:t>
      </w:r>
    </w:p>
    <w:p w:rsidR="005A7C6F" w:rsidRDefault="005A7C6F"/>
    <w:p w:rsidR="005A7C6F" w:rsidRDefault="005A7C6F"/>
    <w:p w:rsidR="005A7C6F" w:rsidRDefault="0017798C">
      <w:pPr>
        <w:jc w:val="both"/>
      </w:pPr>
      <w:r>
        <w:t>La classe è caratterizzata da</w:t>
      </w:r>
      <w:r w:rsidR="00F07B2E">
        <w:t xml:space="preserve"> due gruppi di allievi, con un discreto</w:t>
      </w:r>
      <w:r>
        <w:t xml:space="preserve"> gruppo formato da ragazzi più motivati , mentre altri si sono rivelati meno impegnati. Pertanto, sono stati  raggiunti  al meglio solo una parte  degli obiettivi prefissati. Il dialogo educativo è stato ampiamente soddisfacente.</w:t>
      </w:r>
    </w:p>
    <w:p w:rsidR="005A7C6F" w:rsidRDefault="005A7C6F">
      <w:pPr>
        <w:rPr>
          <w:b/>
          <w:bCs/>
        </w:rPr>
      </w:pPr>
    </w:p>
    <w:p w:rsidR="005A7C6F" w:rsidRDefault="0017798C">
      <w:pPr>
        <w:rPr>
          <w:b/>
          <w:bCs/>
        </w:rPr>
      </w:pPr>
      <w:r>
        <w:rPr>
          <w:b/>
          <w:bCs/>
        </w:rPr>
        <w:t>OBIETTIVI DISCIPLINARI CONSEGUITI</w:t>
      </w:r>
    </w:p>
    <w:p w:rsidR="005A7C6F" w:rsidRDefault="005A7C6F"/>
    <w:p w:rsidR="005A7C6F" w:rsidRDefault="0017798C">
      <w:pPr>
        <w:jc w:val="both"/>
      </w:pPr>
      <w:r>
        <w:t>Il  lavoro scolastico ha avuto come obiettivo principale l’apertura al dialogo ed alla fattiva collaborazione fra le persone, per favorire la maturazione di un senso di appartenenza alla comunità umana, a cui le diverse  religioni apportano il loro peculiare contributo.</w:t>
      </w:r>
    </w:p>
    <w:p w:rsidR="005A7C6F" w:rsidRDefault="005A7C6F"/>
    <w:p w:rsidR="005A7C6F" w:rsidRDefault="005A7C6F"/>
    <w:p w:rsidR="005A7C6F" w:rsidRDefault="005A7C6F"/>
    <w:p w:rsidR="005A7C6F" w:rsidRDefault="0017798C">
      <w:r>
        <w:t xml:space="preserve">Perugia, </w:t>
      </w:r>
      <w:r w:rsidR="009C371A">
        <w:t>7</w:t>
      </w:r>
      <w:r>
        <w:t xml:space="preserve"> giugno </w:t>
      </w:r>
      <w:r w:rsidR="009C371A">
        <w:t>2024</w:t>
      </w:r>
    </w:p>
    <w:p w:rsidR="005A7C6F" w:rsidRDefault="005A7C6F"/>
    <w:p w:rsidR="005A7C6F" w:rsidRDefault="005A7C6F"/>
    <w:p w:rsidR="005A7C6F" w:rsidRDefault="0017798C">
      <w:pPr>
        <w:ind w:left="4920"/>
        <w:jc w:val="center"/>
      </w:pPr>
      <w:r>
        <w:t>IL DOCENTE</w:t>
      </w:r>
    </w:p>
    <w:p w:rsidR="005A7C6F" w:rsidRDefault="0017798C">
      <w:pPr>
        <w:ind w:left="4920"/>
        <w:jc w:val="center"/>
      </w:pPr>
      <w:r>
        <w:t>Prof. LUCA OLIVETI</w:t>
      </w:r>
    </w:p>
    <w:p w:rsidR="005A7C6F" w:rsidRDefault="005A7C6F">
      <w:pPr>
        <w:ind w:left="4920"/>
        <w:jc w:val="center"/>
      </w:pPr>
    </w:p>
    <w:p w:rsidR="005A7C6F" w:rsidRDefault="005A7C6F">
      <w:pPr>
        <w:ind w:left="4920"/>
        <w:jc w:val="center"/>
      </w:pPr>
    </w:p>
    <w:p w:rsidR="005A7C6F" w:rsidRDefault="005A7C6F"/>
    <w:p w:rsidR="005A7C6F" w:rsidRDefault="005A7C6F"/>
    <w:p w:rsidR="0017798C" w:rsidRDefault="0017798C"/>
    <w:sectPr w:rsidR="0017798C" w:rsidSect="005A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1134" w:left="1559" w:header="720" w:footer="720" w:gutter="28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BF" w:rsidRDefault="00C007BF">
      <w:r>
        <w:separator/>
      </w:r>
    </w:p>
  </w:endnote>
  <w:endnote w:type="continuationSeparator" w:id="0">
    <w:p w:rsidR="00C007BF" w:rsidRDefault="00C0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F" w:rsidRDefault="005A7C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F" w:rsidRDefault="00FE1A2A">
    <w:pPr>
      <w:pStyle w:val="Pidipagina"/>
      <w:rPr>
        <w:rFonts w:cs="Arial"/>
      </w:rPr>
    </w:pPr>
    <w:r>
      <w:rPr>
        <w:rStyle w:val="Numeropagina"/>
        <w:rFonts w:cs="Arial"/>
      </w:rPr>
      <w:fldChar w:fldCharType="begin"/>
    </w:r>
    <w:r w:rsidR="0017798C">
      <w:rPr>
        <w:rStyle w:val="Numeropagina"/>
        <w:rFonts w:cs="Arial"/>
      </w:rPr>
      <w:instrText xml:space="preserve"> PAGE </w:instrText>
    </w:r>
    <w:r>
      <w:rPr>
        <w:rStyle w:val="Numeropagina"/>
        <w:rFonts w:cs="Arial"/>
      </w:rPr>
      <w:fldChar w:fldCharType="separate"/>
    </w:r>
    <w:r w:rsidR="009C371A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  <w:r w:rsidR="0017798C">
      <w:rPr>
        <w:rStyle w:val="Numeropagina"/>
        <w:rFonts w:cs="Arial"/>
      </w:rPr>
      <w:t xml:space="preserve"> di </w:t>
    </w:r>
    <w:r>
      <w:rPr>
        <w:rStyle w:val="Numeropagina"/>
        <w:rFonts w:cs="Arial"/>
      </w:rPr>
      <w:fldChar w:fldCharType="begin"/>
    </w:r>
    <w:r w:rsidR="0017798C">
      <w:rPr>
        <w:rStyle w:val="Numeropagina"/>
        <w:rFonts w:cs="Arial"/>
      </w:rPr>
      <w:instrText xml:space="preserve"> NUMPAGES </w:instrText>
    </w:r>
    <w:r>
      <w:rPr>
        <w:rStyle w:val="Numeropagina"/>
        <w:rFonts w:cs="Arial"/>
      </w:rPr>
      <w:fldChar w:fldCharType="separate"/>
    </w:r>
    <w:r w:rsidR="009C371A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F" w:rsidRDefault="005A7C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BF" w:rsidRDefault="00C007BF">
      <w:r>
        <w:separator/>
      </w:r>
    </w:p>
  </w:footnote>
  <w:footnote w:type="continuationSeparator" w:id="0">
    <w:p w:rsidR="00C007BF" w:rsidRDefault="00C0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F" w:rsidRDefault="005A7C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0"/>
      <w:gridCol w:w="4026"/>
    </w:tblGrid>
    <w:tr w:rsidR="005A7C6F">
      <w:tc>
        <w:tcPr>
          <w:tcW w:w="5160" w:type="dxa"/>
        </w:tcPr>
        <w:p w:rsidR="005A7C6F" w:rsidRDefault="00F07B2E" w:rsidP="00F07B2E">
          <w:pPr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I.T.E.T.</w:t>
          </w:r>
          <w:proofErr w:type="spellEnd"/>
          <w:r>
            <w:rPr>
              <w:b/>
              <w:sz w:val="20"/>
              <w:szCs w:val="20"/>
            </w:rPr>
            <w:t xml:space="preserve"> Aldo </w:t>
          </w:r>
          <w:proofErr w:type="spellStart"/>
          <w:r>
            <w:rPr>
              <w:b/>
              <w:sz w:val="20"/>
              <w:szCs w:val="20"/>
            </w:rPr>
            <w:t>Capitini</w:t>
          </w:r>
          <w:proofErr w:type="spellEnd"/>
          <w:r w:rsidR="0017798C">
            <w:rPr>
              <w:b/>
              <w:sz w:val="20"/>
              <w:szCs w:val="20"/>
            </w:rPr>
            <w:t xml:space="preserve"> - Perugia</w:t>
          </w:r>
        </w:p>
      </w:tc>
      <w:tc>
        <w:tcPr>
          <w:tcW w:w="4026" w:type="dxa"/>
        </w:tcPr>
        <w:p w:rsidR="005A7C6F" w:rsidRDefault="0017798C" w:rsidP="00F07B2E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Classe 2</w:t>
          </w:r>
          <w:r>
            <w:rPr>
              <w:b/>
              <w:sz w:val="20"/>
              <w:szCs w:val="20"/>
              <w:vertAlign w:val="superscript"/>
            </w:rPr>
            <w:t>a</w:t>
          </w:r>
          <w:r>
            <w:rPr>
              <w:b/>
              <w:sz w:val="20"/>
              <w:szCs w:val="20"/>
            </w:rPr>
            <w:t xml:space="preserve"> sez. A, B, </w:t>
          </w:r>
          <w:r w:rsidR="00F07B2E">
            <w:rPr>
              <w:b/>
              <w:sz w:val="20"/>
              <w:szCs w:val="20"/>
            </w:rPr>
            <w:t xml:space="preserve">D. </w:t>
          </w:r>
          <w:proofErr w:type="spellStart"/>
          <w:r w:rsidR="00F07B2E">
            <w:rPr>
              <w:b/>
              <w:sz w:val="20"/>
              <w:szCs w:val="20"/>
            </w:rPr>
            <w:t>a.f.m</w:t>
          </w:r>
          <w:proofErr w:type="spellEnd"/>
          <w:r w:rsidR="00F07B2E">
            <w:rPr>
              <w:b/>
              <w:sz w:val="20"/>
              <w:szCs w:val="20"/>
            </w:rPr>
            <w:t xml:space="preserve"> A,B sport</w:t>
          </w:r>
          <w:r>
            <w:rPr>
              <w:b/>
              <w:sz w:val="20"/>
              <w:szCs w:val="20"/>
            </w:rPr>
            <w:t xml:space="preserve">  </w:t>
          </w:r>
        </w:p>
      </w:tc>
    </w:tr>
  </w:tbl>
  <w:p w:rsidR="005A7C6F" w:rsidRDefault="00FE1A2A">
    <w:pPr>
      <w:pStyle w:val="Intestazione"/>
    </w:pPr>
    <w:r>
      <w:rPr>
        <w:noProof/>
      </w:rPr>
      <w:pict>
        <v:line id="_x0000_s1036" style="position:absolute;flip:y;z-index:251657728;mso-position-horizontal-relative:text;mso-position-vertical-relative:text" from="9pt,6.2pt" to="441pt,6.2pt" strokeweight="4.5pt">
          <v:stroke dashstyle="1 1" linestyle="thinThick" endcap="round"/>
          <w10:wrap type="topAndBottom"/>
        </v:line>
      </w:pict>
    </w:r>
  </w:p>
  <w:p w:rsidR="005A7C6F" w:rsidRDefault="005A7C6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F" w:rsidRDefault="005A7C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03C22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E1E35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5234E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604EC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516BB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45E5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25"/>
  </w:num>
  <w:num w:numId="5">
    <w:abstractNumId w:val="7"/>
  </w:num>
  <w:num w:numId="6">
    <w:abstractNumId w:val="26"/>
  </w:num>
  <w:num w:numId="7">
    <w:abstractNumId w:val="35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34"/>
  </w:num>
  <w:num w:numId="19">
    <w:abstractNumId w:val="38"/>
  </w:num>
  <w:num w:numId="20">
    <w:abstractNumId w:val="19"/>
  </w:num>
  <w:num w:numId="21">
    <w:abstractNumId w:val="36"/>
  </w:num>
  <w:num w:numId="22">
    <w:abstractNumId w:val="18"/>
  </w:num>
  <w:num w:numId="23">
    <w:abstractNumId w:val="39"/>
  </w:num>
  <w:num w:numId="24">
    <w:abstractNumId w:val="12"/>
  </w:num>
  <w:num w:numId="25">
    <w:abstractNumId w:val="23"/>
  </w:num>
  <w:num w:numId="26">
    <w:abstractNumId w:val="8"/>
  </w:num>
  <w:num w:numId="27">
    <w:abstractNumId w:val="10"/>
  </w:num>
  <w:num w:numId="28">
    <w:abstractNumId w:val="14"/>
  </w:num>
  <w:num w:numId="29">
    <w:abstractNumId w:val="28"/>
  </w:num>
  <w:num w:numId="30">
    <w:abstractNumId w:val="21"/>
  </w:num>
  <w:num w:numId="31">
    <w:abstractNumId w:val="40"/>
  </w:num>
  <w:num w:numId="32">
    <w:abstractNumId w:val="20"/>
  </w:num>
  <w:num w:numId="33">
    <w:abstractNumId w:val="17"/>
  </w:num>
  <w:num w:numId="34">
    <w:abstractNumId w:val="24"/>
  </w:num>
  <w:num w:numId="35">
    <w:abstractNumId w:val="11"/>
  </w:num>
  <w:num w:numId="36">
    <w:abstractNumId w:val="31"/>
  </w:num>
  <w:num w:numId="37">
    <w:abstractNumId w:val="41"/>
  </w:num>
  <w:num w:numId="38">
    <w:abstractNumId w:val="13"/>
  </w:num>
  <w:num w:numId="39">
    <w:abstractNumId w:val="22"/>
  </w:num>
  <w:num w:numId="40">
    <w:abstractNumId w:val="33"/>
  </w:num>
  <w:num w:numId="41">
    <w:abstractNumId w:val="3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7B2E"/>
    <w:rsid w:val="0017798C"/>
    <w:rsid w:val="00211988"/>
    <w:rsid w:val="004B5487"/>
    <w:rsid w:val="005A7C6F"/>
    <w:rsid w:val="009C371A"/>
    <w:rsid w:val="00C007BF"/>
    <w:rsid w:val="00C34819"/>
    <w:rsid w:val="00F07B2E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5A7C6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5A7C6F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A7C6F"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rsid w:val="005A7C6F"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5A7C6F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rsid w:val="005A7C6F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rsid w:val="005A7C6F"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rsid w:val="005A7C6F"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5A7C6F"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rsid w:val="005A7C6F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rsid w:val="005A7C6F"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semiHidden/>
    <w:rsid w:val="005A7C6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sid w:val="005A7C6F"/>
    <w:rPr>
      <w:szCs w:val="20"/>
    </w:rPr>
  </w:style>
  <w:style w:type="paragraph" w:customStyle="1" w:styleId="StileTitolo2VerdanaNonCorsivo">
    <w:name w:val="Stile Titolo 2 + Verdana Non Corsivo"/>
    <w:basedOn w:val="Titolo2"/>
    <w:rsid w:val="005A7C6F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rsid w:val="005A7C6F"/>
    <w:pPr>
      <w:ind w:firstLine="708"/>
    </w:pPr>
    <w:rPr>
      <w:sz w:val="20"/>
      <w:szCs w:val="20"/>
    </w:rPr>
  </w:style>
  <w:style w:type="paragraph" w:customStyle="1" w:styleId="Doc15Titolo1">
    <w:name w:val="Doc15 Titolo1"/>
    <w:next w:val="Doc15Titolo2"/>
    <w:locked/>
    <w:rsid w:val="005A7C6F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5A7C6F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rsid w:val="005A7C6F"/>
    <w:pPr>
      <w:ind w:firstLine="708"/>
    </w:pPr>
    <w:rPr>
      <w:szCs w:val="20"/>
    </w:rPr>
  </w:style>
  <w:style w:type="paragraph" w:customStyle="1" w:styleId="p8">
    <w:name w:val="p8"/>
    <w:basedOn w:val="Normale"/>
    <w:semiHidden/>
    <w:rsid w:val="005A7C6F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  <w:semiHidden/>
    <w:rsid w:val="005A7C6F"/>
  </w:style>
  <w:style w:type="paragraph" w:styleId="Pidipagina">
    <w:name w:val="footer"/>
    <w:basedOn w:val="Normale"/>
    <w:semiHidden/>
    <w:rsid w:val="005A7C6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sid w:val="005A7C6F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A7C6F"/>
    <w:rPr>
      <w:vertAlign w:val="superscript"/>
    </w:rPr>
  </w:style>
  <w:style w:type="paragraph" w:styleId="Titolo">
    <w:name w:val="Title"/>
    <w:basedOn w:val="Normale"/>
    <w:qFormat/>
    <w:rsid w:val="005A7C6F"/>
    <w:pPr>
      <w:jc w:val="center"/>
    </w:pPr>
    <w:rPr>
      <w:b/>
      <w:sz w:val="28"/>
      <w:szCs w:val="20"/>
    </w:rPr>
  </w:style>
  <w:style w:type="paragraph" w:styleId="Sommario3">
    <w:name w:val="toc 3"/>
    <w:basedOn w:val="Normale"/>
    <w:next w:val="Normale"/>
    <w:autoRedefine/>
    <w:semiHidden/>
    <w:rsid w:val="005A7C6F"/>
    <w:pPr>
      <w:ind w:left="480"/>
    </w:pPr>
  </w:style>
  <w:style w:type="paragraph" w:styleId="Indice1">
    <w:name w:val="index 1"/>
    <w:basedOn w:val="Normale"/>
    <w:next w:val="Normale"/>
    <w:autoRedefine/>
    <w:semiHidden/>
    <w:rsid w:val="005A7C6F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5A7C6F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5A7C6F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deltesto"/>
    <w:locked/>
    <w:rsid w:val="005A7C6F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5A7C6F"/>
    <w:pPr>
      <w:jc w:val="center"/>
    </w:pPr>
    <w:rPr>
      <w:rFonts w:ascii="Swiss921 BT" w:hAnsi="Swiss921 BT" w:cs="Arial"/>
      <w:sz w:val="80"/>
    </w:rPr>
  </w:style>
  <w:style w:type="paragraph" w:styleId="Corpodeltesto">
    <w:name w:val="Body Text"/>
    <w:basedOn w:val="Normale"/>
    <w:semiHidden/>
    <w:rsid w:val="005A7C6F"/>
    <w:pPr>
      <w:spacing w:after="120"/>
    </w:pPr>
  </w:style>
  <w:style w:type="paragraph" w:customStyle="1" w:styleId="Arial10ptGrassettoCentrato">
    <w:name w:val="Arial 10 pt Grassetto Centrato"/>
    <w:basedOn w:val="Normale"/>
    <w:rsid w:val="005A7C6F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basedOn w:val="Carpredefinitoparagrafo"/>
    <w:rsid w:val="005A7C6F"/>
    <w:rPr>
      <w:rFonts w:ascii="Arial" w:hAnsi="Arial"/>
      <w:b/>
      <w:bCs/>
      <w:sz w:val="24"/>
    </w:rPr>
  </w:style>
  <w:style w:type="paragraph" w:customStyle="1" w:styleId="Arial10ptgrassetto">
    <w:name w:val="Arial 10 pt grassetto"/>
    <w:rsid w:val="005A7C6F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basedOn w:val="Carpredefinitoparagrafo"/>
    <w:rsid w:val="005A7C6F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basedOn w:val="Carpredefinitoparagrafo"/>
    <w:rsid w:val="005A7C6F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5A7C6F"/>
    <w:pPr>
      <w:jc w:val="center"/>
    </w:pPr>
    <w:rPr>
      <w:szCs w:val="20"/>
    </w:rPr>
  </w:style>
  <w:style w:type="paragraph" w:customStyle="1" w:styleId="Stile2">
    <w:name w:val="Stile2"/>
    <w:basedOn w:val="Normale"/>
    <w:rsid w:val="005A7C6F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Si forniscono le indicazioni e le valutazioni di fine anno scolastico finalizzate alla preparazione della terza prova scritta e della conduzione del colloquio per gli Esami di Stato dell’anno scolastico 2004-2005</vt:lpstr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creator>Gasperini</dc:creator>
  <cp:lastModifiedBy>Client</cp:lastModifiedBy>
  <cp:revision>3</cp:revision>
  <cp:lastPrinted>2024-06-20T14:53:00Z</cp:lastPrinted>
  <dcterms:created xsi:type="dcterms:W3CDTF">2024-06-20T14:54:00Z</dcterms:created>
  <dcterms:modified xsi:type="dcterms:W3CDTF">2024-06-20T14:57:00Z</dcterms:modified>
</cp:coreProperties>
</file>