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7F" w:rsidRDefault="0030697F"/>
    <w:p w:rsidR="0030697F" w:rsidRDefault="0030697F">
      <w:pPr>
        <w:jc w:val="center"/>
      </w:pPr>
    </w:p>
    <w:p w:rsidR="0030697F" w:rsidRDefault="0030697F">
      <w:pPr>
        <w:jc w:val="center"/>
      </w:pPr>
    </w:p>
    <w:p w:rsidR="0030697F" w:rsidRDefault="007F6692">
      <w:pPr>
        <w:pStyle w:val="Titolo1"/>
      </w:pPr>
      <w:r>
        <w:t>RELAZIONE FINALE</w:t>
      </w:r>
    </w:p>
    <w:p w:rsidR="0030697F" w:rsidRDefault="0030697F"/>
    <w:p w:rsidR="0030697F" w:rsidRDefault="0030697F"/>
    <w:p w:rsidR="0030697F" w:rsidRDefault="007F6692">
      <w:pPr>
        <w:rPr>
          <w:b/>
          <w:bCs/>
        </w:rPr>
      </w:pPr>
      <w:r>
        <w:rPr>
          <w:b/>
          <w:bCs/>
        </w:rPr>
        <w:t>MATERIA: RELIGIONE</w:t>
      </w:r>
    </w:p>
    <w:p w:rsidR="0030697F" w:rsidRDefault="0030697F"/>
    <w:p w:rsidR="0030697F" w:rsidRDefault="007F6692">
      <w:pPr>
        <w:rPr>
          <w:b/>
          <w:bCs/>
        </w:rPr>
      </w:pPr>
      <w:r>
        <w:rPr>
          <w:b/>
          <w:bCs/>
        </w:rPr>
        <w:t>DOCENTE: LUCA OLIVETI</w:t>
      </w:r>
    </w:p>
    <w:p w:rsidR="0030697F" w:rsidRDefault="0030697F">
      <w:pPr>
        <w:rPr>
          <w:b/>
          <w:bCs/>
        </w:rPr>
      </w:pPr>
    </w:p>
    <w:p w:rsidR="0030697F" w:rsidRDefault="0030697F"/>
    <w:p w:rsidR="0030697F" w:rsidRDefault="0030697F"/>
    <w:p w:rsidR="0030697F" w:rsidRDefault="007F6692">
      <w:pPr>
        <w:rPr>
          <w:b/>
          <w:bCs/>
        </w:rPr>
      </w:pPr>
      <w:r>
        <w:rPr>
          <w:b/>
          <w:bCs/>
        </w:rPr>
        <w:t xml:space="preserve">PRESENTAZIONE DELLA CLASSE </w:t>
      </w:r>
    </w:p>
    <w:p w:rsidR="0030697F" w:rsidRDefault="0030697F">
      <w:pPr>
        <w:rPr>
          <w:b/>
          <w:bCs/>
        </w:rPr>
      </w:pPr>
    </w:p>
    <w:p w:rsidR="0030697F" w:rsidRDefault="00F27681">
      <w:pPr>
        <w:jc w:val="both"/>
      </w:pPr>
      <w:r>
        <w:t>Le</w:t>
      </w:r>
      <w:r w:rsidR="007F6692">
        <w:t xml:space="preserve"> class</w:t>
      </w:r>
      <w:r>
        <w:t>i</w:t>
      </w:r>
      <w:r w:rsidR="007F6692">
        <w:t xml:space="preserve">, nel </w:t>
      </w:r>
      <w:r>
        <w:t>loro</w:t>
      </w:r>
      <w:r w:rsidR="007F6692">
        <w:t xml:space="preserve"> insieme, </w:t>
      </w:r>
      <w:proofErr w:type="spellStart"/>
      <w:r w:rsidR="007F6692">
        <w:t>h</w:t>
      </w:r>
      <w:r>
        <w:t>nno</w:t>
      </w:r>
      <w:r w:rsidR="007F6692">
        <w:t>a</w:t>
      </w:r>
      <w:proofErr w:type="spellEnd"/>
      <w:r w:rsidR="007F6692">
        <w:t xml:space="preserve"> lavorato in modo non sempre continuativo, sia per inadeguata motivazione</w:t>
      </w:r>
      <w:r w:rsidR="00CD7C26">
        <w:t xml:space="preserve">, </w:t>
      </w:r>
      <w:r w:rsidR="007F6692">
        <w:t xml:space="preserve"> che per una qualche superficialità nell’approccio alla disciplina,  non riuscendo a conseguire tutti  gli obiettivi prefissati all’inizio dell’anno scolastico. Il dialogo educativo è stato , comunque, buono con </w:t>
      </w:r>
      <w:r w:rsidR="00CD7C26">
        <w:t xml:space="preserve">la maggior parte degli </w:t>
      </w:r>
      <w:r w:rsidR="007F6692">
        <w:t xml:space="preserve"> studenti.</w:t>
      </w:r>
    </w:p>
    <w:p w:rsidR="0030697F" w:rsidRDefault="0030697F">
      <w:pPr>
        <w:rPr>
          <w:b/>
          <w:bCs/>
        </w:rPr>
      </w:pPr>
    </w:p>
    <w:p w:rsidR="0030697F" w:rsidRDefault="007F6692">
      <w:pPr>
        <w:rPr>
          <w:b/>
          <w:bCs/>
        </w:rPr>
      </w:pPr>
      <w:r>
        <w:rPr>
          <w:b/>
          <w:bCs/>
        </w:rPr>
        <w:t>OBIETTIVI DISCIPLINARI CONSEGUITI</w:t>
      </w:r>
    </w:p>
    <w:p w:rsidR="0030697F" w:rsidRDefault="0030697F"/>
    <w:p w:rsidR="0030697F" w:rsidRDefault="007F6692">
      <w:pPr>
        <w:jc w:val="both"/>
      </w:pPr>
      <w:r>
        <w:t>L’obiettivo più significativo che si è cercato di perseguire è  la sottolineatura della  dimensione storica ed etica del fenomeno religioso,  all’interno del più ampio quadro culturale sviluppato dalle varie discipline, con l’ausilio di filmati e di testi, per evidenziare le linee di sviluppo del pensiero e dell’agire umano, per una motivazione all’impegno di crescita dei giovani.</w:t>
      </w:r>
    </w:p>
    <w:p w:rsidR="0030697F" w:rsidRDefault="0030697F"/>
    <w:p w:rsidR="0030697F" w:rsidRDefault="0030697F"/>
    <w:p w:rsidR="0030697F" w:rsidRDefault="0030697F"/>
    <w:p w:rsidR="0030697F" w:rsidRDefault="007F6692">
      <w:r>
        <w:t xml:space="preserve">Perugia, </w:t>
      </w:r>
      <w:r w:rsidR="00F27681">
        <w:t>7</w:t>
      </w:r>
      <w:r>
        <w:t xml:space="preserve"> giugno 20</w:t>
      </w:r>
      <w:r w:rsidR="00F27681">
        <w:t>24</w:t>
      </w:r>
    </w:p>
    <w:p w:rsidR="0030697F" w:rsidRDefault="0030697F"/>
    <w:p w:rsidR="0030697F" w:rsidRDefault="0030697F"/>
    <w:p w:rsidR="0030697F" w:rsidRDefault="007F6692">
      <w:pPr>
        <w:ind w:left="4920"/>
        <w:jc w:val="center"/>
      </w:pPr>
      <w:r>
        <w:t>IL DOCENTE</w:t>
      </w:r>
    </w:p>
    <w:p w:rsidR="0030697F" w:rsidRDefault="007F6692">
      <w:pPr>
        <w:ind w:left="4920"/>
        <w:jc w:val="center"/>
      </w:pPr>
      <w:r>
        <w:t>Prof. LUCA OLIVETI</w:t>
      </w:r>
    </w:p>
    <w:p w:rsidR="0030697F" w:rsidRDefault="0030697F">
      <w:pPr>
        <w:ind w:left="4920"/>
        <w:jc w:val="center"/>
      </w:pPr>
    </w:p>
    <w:p w:rsidR="0030697F" w:rsidRDefault="0030697F">
      <w:pPr>
        <w:ind w:left="4920"/>
        <w:jc w:val="center"/>
      </w:pPr>
    </w:p>
    <w:p w:rsidR="0030697F" w:rsidRDefault="0030697F"/>
    <w:p w:rsidR="007F6692" w:rsidRDefault="007F6692"/>
    <w:sectPr w:rsidR="007F6692" w:rsidSect="00306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1134" w:left="1559" w:header="720" w:footer="720" w:gutter="284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4B" w:rsidRDefault="00D94B4B">
      <w:r>
        <w:separator/>
      </w:r>
    </w:p>
  </w:endnote>
  <w:endnote w:type="continuationSeparator" w:id="0">
    <w:p w:rsidR="00D94B4B" w:rsidRDefault="00D9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921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F" w:rsidRDefault="003069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F" w:rsidRDefault="00F40EDE">
    <w:pPr>
      <w:pStyle w:val="Pidipagina"/>
      <w:rPr>
        <w:rFonts w:cs="Arial"/>
      </w:rPr>
    </w:pPr>
    <w:r>
      <w:rPr>
        <w:rStyle w:val="Numeropagina"/>
        <w:rFonts w:cs="Arial"/>
      </w:rPr>
      <w:fldChar w:fldCharType="begin"/>
    </w:r>
    <w:r w:rsidR="007F6692">
      <w:rPr>
        <w:rStyle w:val="Numeropagina"/>
        <w:rFonts w:cs="Arial"/>
      </w:rPr>
      <w:instrText xml:space="preserve"> PAGE </w:instrText>
    </w:r>
    <w:r>
      <w:rPr>
        <w:rStyle w:val="Numeropagina"/>
        <w:rFonts w:cs="Arial"/>
      </w:rPr>
      <w:fldChar w:fldCharType="separate"/>
    </w:r>
    <w:r w:rsidR="00F27681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  <w:r w:rsidR="007F6692">
      <w:rPr>
        <w:rStyle w:val="Numeropagina"/>
        <w:rFonts w:cs="Arial"/>
      </w:rPr>
      <w:t xml:space="preserve"> di </w:t>
    </w:r>
    <w:r>
      <w:rPr>
        <w:rStyle w:val="Numeropagina"/>
        <w:rFonts w:cs="Arial"/>
      </w:rPr>
      <w:fldChar w:fldCharType="begin"/>
    </w:r>
    <w:r w:rsidR="007F6692">
      <w:rPr>
        <w:rStyle w:val="Numeropagina"/>
        <w:rFonts w:cs="Arial"/>
      </w:rPr>
      <w:instrText xml:space="preserve"> NUMPAGES </w:instrText>
    </w:r>
    <w:r>
      <w:rPr>
        <w:rStyle w:val="Numeropagina"/>
        <w:rFonts w:cs="Arial"/>
      </w:rPr>
      <w:fldChar w:fldCharType="separate"/>
    </w:r>
    <w:r w:rsidR="00F27681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F" w:rsidRDefault="00306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4B" w:rsidRDefault="00D94B4B">
      <w:r>
        <w:separator/>
      </w:r>
    </w:p>
  </w:footnote>
  <w:footnote w:type="continuationSeparator" w:id="0">
    <w:p w:rsidR="00D94B4B" w:rsidRDefault="00D9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F" w:rsidRDefault="003069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60"/>
      <w:gridCol w:w="4026"/>
    </w:tblGrid>
    <w:tr w:rsidR="0030697F">
      <w:tc>
        <w:tcPr>
          <w:tcW w:w="5160" w:type="dxa"/>
        </w:tcPr>
        <w:p w:rsidR="0030697F" w:rsidRDefault="007F6692" w:rsidP="00CD7C26">
          <w:pPr>
            <w:rPr>
              <w:b/>
              <w:sz w:val="20"/>
              <w:szCs w:val="20"/>
            </w:rPr>
          </w:pPr>
          <w:proofErr w:type="spellStart"/>
          <w:r>
            <w:rPr>
              <w:b/>
              <w:sz w:val="20"/>
              <w:szCs w:val="20"/>
            </w:rPr>
            <w:t>I.T.E.</w:t>
          </w:r>
          <w:r w:rsidR="00CD7C26">
            <w:rPr>
              <w:b/>
              <w:sz w:val="20"/>
              <w:szCs w:val="20"/>
            </w:rPr>
            <w:t>T.</w:t>
          </w:r>
          <w:proofErr w:type="spellEnd"/>
          <w:r>
            <w:rPr>
              <w:b/>
              <w:sz w:val="20"/>
              <w:szCs w:val="20"/>
            </w:rPr>
            <w:t xml:space="preserve"> Aldo </w:t>
          </w:r>
          <w:proofErr w:type="spellStart"/>
          <w:r>
            <w:rPr>
              <w:b/>
              <w:sz w:val="20"/>
              <w:szCs w:val="20"/>
            </w:rPr>
            <w:t>Capitini</w:t>
          </w:r>
          <w:proofErr w:type="spellEnd"/>
          <w:r>
            <w:rPr>
              <w:b/>
              <w:sz w:val="20"/>
              <w:szCs w:val="20"/>
            </w:rPr>
            <w:t xml:space="preserve"> - Perugia</w:t>
          </w:r>
        </w:p>
      </w:tc>
      <w:tc>
        <w:tcPr>
          <w:tcW w:w="4026" w:type="dxa"/>
        </w:tcPr>
        <w:p w:rsidR="0030697F" w:rsidRDefault="007F6692" w:rsidP="00CD7C26">
          <w:pPr>
            <w:jc w:val="right"/>
            <w:rPr>
              <w:b/>
              <w:sz w:val="20"/>
              <w:szCs w:val="20"/>
              <w:highlight w:val="yellow"/>
            </w:rPr>
          </w:pPr>
          <w:r>
            <w:rPr>
              <w:b/>
              <w:sz w:val="20"/>
              <w:szCs w:val="20"/>
            </w:rPr>
            <w:t>Classe 3</w:t>
          </w:r>
          <w:r>
            <w:rPr>
              <w:b/>
              <w:sz w:val="20"/>
              <w:szCs w:val="20"/>
              <w:vertAlign w:val="superscript"/>
            </w:rPr>
            <w:t>a</w:t>
          </w:r>
          <w:r>
            <w:rPr>
              <w:b/>
              <w:sz w:val="20"/>
              <w:szCs w:val="20"/>
            </w:rPr>
            <w:t xml:space="preserve"> </w:t>
          </w:r>
          <w:proofErr w:type="spellStart"/>
          <w:r>
            <w:rPr>
              <w:b/>
              <w:sz w:val="20"/>
              <w:szCs w:val="20"/>
            </w:rPr>
            <w:t>sez.A</w:t>
          </w:r>
          <w:proofErr w:type="spellEnd"/>
          <w:r>
            <w:rPr>
              <w:b/>
              <w:sz w:val="20"/>
              <w:szCs w:val="20"/>
            </w:rPr>
            <w:t>,  B, a.f.m.</w:t>
          </w:r>
        </w:p>
      </w:tc>
    </w:tr>
  </w:tbl>
  <w:p w:rsidR="0030697F" w:rsidRDefault="00F40EDE">
    <w:pPr>
      <w:pStyle w:val="Intestazione"/>
    </w:pPr>
    <w:r>
      <w:rPr>
        <w:noProof/>
      </w:rPr>
      <w:pict>
        <v:line id="_x0000_s1036" style="position:absolute;flip:y;z-index:251657728;mso-position-horizontal-relative:text;mso-position-vertical-relative:text" from="9pt,6.2pt" to="441pt,6.2pt" strokeweight="4.5pt">
          <v:stroke dashstyle="1 1" linestyle="thinThick" endcap="round"/>
          <w10:wrap type="topAndBottom"/>
        </v:line>
      </w:pict>
    </w:r>
  </w:p>
  <w:p w:rsidR="0030697F" w:rsidRDefault="0030697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F" w:rsidRDefault="003069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612E41"/>
    <w:multiLevelType w:val="hybridMultilevel"/>
    <w:tmpl w:val="57443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482BFC"/>
    <w:multiLevelType w:val="hybridMultilevel"/>
    <w:tmpl w:val="21541B84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5433F7"/>
    <w:multiLevelType w:val="hybridMultilevel"/>
    <w:tmpl w:val="94D2C3F8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DA0004"/>
    <w:multiLevelType w:val="hybridMultilevel"/>
    <w:tmpl w:val="86C4A41C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1">
    <w:nsid w:val="0E72569F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AE3AF3"/>
    <w:multiLevelType w:val="multilevel"/>
    <w:tmpl w:val="09369FAE"/>
    <w:lvl w:ilvl="0">
      <w:numFmt w:val="bullet"/>
      <w:lvlText w:val=""/>
      <w:lvlJc w:val="left"/>
      <w:pPr>
        <w:tabs>
          <w:tab w:val="num" w:pos="284"/>
        </w:tabs>
        <w:ind w:left="284" w:firstLine="0"/>
      </w:pPr>
      <w:rPr>
        <w:rFonts w:ascii="Wingdings 2" w:hAnsi="Wingdings 2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E4F9D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AD065E"/>
    <w:multiLevelType w:val="hybridMultilevel"/>
    <w:tmpl w:val="CC36A718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5">
    <w:nsid w:val="1ACD62A3"/>
    <w:multiLevelType w:val="hybridMultilevel"/>
    <w:tmpl w:val="93F0DFBA"/>
    <w:lvl w:ilvl="0" w:tplc="C124FD8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5F57C4"/>
    <w:multiLevelType w:val="hybridMultilevel"/>
    <w:tmpl w:val="866087FC"/>
    <w:lvl w:ilvl="0" w:tplc="B284167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71239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342B6"/>
    <w:multiLevelType w:val="multilevel"/>
    <w:tmpl w:val="1A882F0C"/>
    <w:lvl w:ilvl="0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B43806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D03C22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FE1E35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F3ABC"/>
    <w:multiLevelType w:val="multilevel"/>
    <w:tmpl w:val="5690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pStyle w:val="Stile2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D4F87"/>
    <w:multiLevelType w:val="hybridMultilevel"/>
    <w:tmpl w:val="8A0A1D80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55234E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42F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B163DBD"/>
    <w:multiLevelType w:val="hybridMultilevel"/>
    <w:tmpl w:val="6A6898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C7FBE"/>
    <w:multiLevelType w:val="hybridMultilevel"/>
    <w:tmpl w:val="A77826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6BE18">
      <w:start w:val="3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16"/>
      </w:rPr>
    </w:lvl>
    <w:lvl w:ilvl="2" w:tplc="A1664422">
      <w:start w:val="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1FB4B7C"/>
    <w:multiLevelType w:val="hybridMultilevel"/>
    <w:tmpl w:val="0CBA7A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637364"/>
    <w:multiLevelType w:val="hybridMultilevel"/>
    <w:tmpl w:val="22CC5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050741"/>
    <w:multiLevelType w:val="hybridMultilevel"/>
    <w:tmpl w:val="BC42A3EC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E604EC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4D37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F43FD2"/>
    <w:multiLevelType w:val="hybridMultilevel"/>
    <w:tmpl w:val="4BE866B8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>
    <w:nsid w:val="69A6407B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E75C33"/>
    <w:multiLevelType w:val="hybridMultilevel"/>
    <w:tmpl w:val="C0AE7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562503"/>
    <w:multiLevelType w:val="hybridMultilevel"/>
    <w:tmpl w:val="1A882F0C"/>
    <w:lvl w:ilvl="0" w:tplc="79B23608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473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93237A"/>
    <w:multiLevelType w:val="hybridMultilevel"/>
    <w:tmpl w:val="741263DC"/>
    <w:lvl w:ilvl="0" w:tplc="8F1A4EC8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>
    <w:nsid w:val="77CB05A7"/>
    <w:multiLevelType w:val="hybridMultilevel"/>
    <w:tmpl w:val="09369FAE"/>
    <w:lvl w:ilvl="0" w:tplc="8D883750">
      <w:numFmt w:val="bullet"/>
      <w:lvlText w:val=""/>
      <w:lvlJc w:val="left"/>
      <w:pPr>
        <w:tabs>
          <w:tab w:val="num" w:pos="284"/>
        </w:tabs>
        <w:ind w:left="284" w:firstLine="0"/>
      </w:pPr>
      <w:rPr>
        <w:rFonts w:ascii="Wingdings 2" w:hAnsi="Wingdings 2" w:cs="Times New Roman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C516BB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245E5D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7"/>
  </w:num>
  <w:num w:numId="4">
    <w:abstractNumId w:val="25"/>
  </w:num>
  <w:num w:numId="5">
    <w:abstractNumId w:val="7"/>
  </w:num>
  <w:num w:numId="6">
    <w:abstractNumId w:val="26"/>
  </w:num>
  <w:num w:numId="7">
    <w:abstractNumId w:val="35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  <w:num w:numId="16">
    <w:abstractNumId w:val="29"/>
  </w:num>
  <w:num w:numId="17">
    <w:abstractNumId w:val="16"/>
  </w:num>
  <w:num w:numId="18">
    <w:abstractNumId w:val="34"/>
  </w:num>
  <w:num w:numId="19">
    <w:abstractNumId w:val="38"/>
  </w:num>
  <w:num w:numId="20">
    <w:abstractNumId w:val="19"/>
  </w:num>
  <w:num w:numId="21">
    <w:abstractNumId w:val="36"/>
  </w:num>
  <w:num w:numId="22">
    <w:abstractNumId w:val="18"/>
  </w:num>
  <w:num w:numId="23">
    <w:abstractNumId w:val="39"/>
  </w:num>
  <w:num w:numId="24">
    <w:abstractNumId w:val="12"/>
  </w:num>
  <w:num w:numId="25">
    <w:abstractNumId w:val="23"/>
  </w:num>
  <w:num w:numId="26">
    <w:abstractNumId w:val="8"/>
  </w:num>
  <w:num w:numId="27">
    <w:abstractNumId w:val="10"/>
  </w:num>
  <w:num w:numId="28">
    <w:abstractNumId w:val="14"/>
  </w:num>
  <w:num w:numId="29">
    <w:abstractNumId w:val="28"/>
  </w:num>
  <w:num w:numId="30">
    <w:abstractNumId w:val="21"/>
  </w:num>
  <w:num w:numId="31">
    <w:abstractNumId w:val="40"/>
  </w:num>
  <w:num w:numId="32">
    <w:abstractNumId w:val="20"/>
  </w:num>
  <w:num w:numId="33">
    <w:abstractNumId w:val="17"/>
  </w:num>
  <w:num w:numId="34">
    <w:abstractNumId w:val="24"/>
  </w:num>
  <w:num w:numId="35">
    <w:abstractNumId w:val="11"/>
  </w:num>
  <w:num w:numId="36">
    <w:abstractNumId w:val="31"/>
  </w:num>
  <w:num w:numId="37">
    <w:abstractNumId w:val="41"/>
  </w:num>
  <w:num w:numId="38">
    <w:abstractNumId w:val="13"/>
  </w:num>
  <w:num w:numId="39">
    <w:abstractNumId w:val="22"/>
  </w:num>
  <w:num w:numId="40">
    <w:abstractNumId w:val="33"/>
  </w:num>
  <w:num w:numId="41">
    <w:abstractNumId w:val="30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7C26"/>
    <w:rsid w:val="0030697F"/>
    <w:rsid w:val="006C0BDA"/>
    <w:rsid w:val="00732256"/>
    <w:rsid w:val="007F6692"/>
    <w:rsid w:val="00CD7C26"/>
    <w:rsid w:val="00D94B4B"/>
    <w:rsid w:val="00F27681"/>
    <w:rsid w:val="00F4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Arial 12 pt"/>
    <w:qFormat/>
    <w:rsid w:val="0030697F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30697F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30697F"/>
    <w:pPr>
      <w:keepNext/>
      <w:spacing w:before="240" w:after="60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rsid w:val="0030697F"/>
    <w:pPr>
      <w:keepNext/>
      <w:spacing w:line="360" w:lineRule="auto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rsid w:val="0030697F"/>
    <w:pPr>
      <w:keepNext/>
      <w:spacing w:line="360" w:lineRule="auto"/>
      <w:jc w:val="center"/>
      <w:outlineLvl w:val="3"/>
    </w:pPr>
    <w:rPr>
      <w:b/>
      <w:sz w:val="16"/>
      <w:szCs w:val="20"/>
    </w:rPr>
  </w:style>
  <w:style w:type="paragraph" w:styleId="Titolo5">
    <w:name w:val="heading 5"/>
    <w:basedOn w:val="Normale"/>
    <w:next w:val="Normale"/>
    <w:qFormat/>
    <w:rsid w:val="0030697F"/>
    <w:pPr>
      <w:keepNext/>
      <w:spacing w:before="60"/>
      <w:ind w:left="113" w:right="113"/>
      <w:jc w:val="center"/>
      <w:outlineLvl w:val="4"/>
    </w:pPr>
    <w:rPr>
      <w:rFonts w:cs="Arial"/>
      <w:i/>
      <w:sz w:val="18"/>
    </w:rPr>
  </w:style>
  <w:style w:type="paragraph" w:styleId="Titolo6">
    <w:name w:val="heading 6"/>
    <w:basedOn w:val="Normale"/>
    <w:next w:val="Normale"/>
    <w:qFormat/>
    <w:rsid w:val="0030697F"/>
    <w:pPr>
      <w:keepNext/>
      <w:jc w:val="center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qFormat/>
    <w:rsid w:val="0030697F"/>
    <w:pPr>
      <w:keepNext/>
      <w:jc w:val="center"/>
      <w:outlineLvl w:val="6"/>
    </w:pPr>
    <w:rPr>
      <w:b/>
      <w:sz w:val="22"/>
      <w:szCs w:val="20"/>
    </w:rPr>
  </w:style>
  <w:style w:type="paragraph" w:styleId="Titolo8">
    <w:name w:val="heading 8"/>
    <w:basedOn w:val="Normale"/>
    <w:next w:val="Normale"/>
    <w:qFormat/>
    <w:rsid w:val="0030697F"/>
    <w:pPr>
      <w:keepNext/>
      <w:jc w:val="both"/>
      <w:outlineLvl w:val="7"/>
    </w:pPr>
    <w:rPr>
      <w:rFonts w:cs="Arial"/>
      <w:b/>
      <w:sz w:val="22"/>
    </w:rPr>
  </w:style>
  <w:style w:type="paragraph" w:styleId="Titolo9">
    <w:name w:val="heading 9"/>
    <w:basedOn w:val="Normale"/>
    <w:next w:val="Normale"/>
    <w:qFormat/>
    <w:rsid w:val="0030697F"/>
    <w:pPr>
      <w:keepNext/>
      <w:spacing w:line="360" w:lineRule="auto"/>
      <w:outlineLvl w:val="8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semiHidden/>
    <w:rsid w:val="0030697F"/>
    <w:pPr>
      <w:ind w:firstLine="708"/>
      <w:jc w:val="both"/>
    </w:pPr>
    <w:rPr>
      <w:rFonts w:cs="Arial"/>
      <w:sz w:val="18"/>
    </w:rPr>
  </w:style>
  <w:style w:type="paragraph" w:styleId="Intestazione">
    <w:name w:val="header"/>
    <w:basedOn w:val="Normale"/>
    <w:semiHidden/>
    <w:rsid w:val="0030697F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tile1">
    <w:name w:val="Stile1"/>
    <w:basedOn w:val="Normale"/>
    <w:semiHidden/>
    <w:rsid w:val="0030697F"/>
    <w:rPr>
      <w:szCs w:val="20"/>
    </w:rPr>
  </w:style>
  <w:style w:type="paragraph" w:customStyle="1" w:styleId="StileTitolo2VerdanaNonCorsivo">
    <w:name w:val="Stile Titolo 2 + Verdana Non Corsivo"/>
    <w:basedOn w:val="Titolo2"/>
    <w:rsid w:val="0030697F"/>
    <w:rPr>
      <w:rFonts w:ascii="Verdana" w:hAnsi="Verdana"/>
      <w:bCs/>
      <w:i w:val="0"/>
    </w:rPr>
  </w:style>
  <w:style w:type="paragraph" w:styleId="Rientrocorpodeltesto2">
    <w:name w:val="Body Text Indent 2"/>
    <w:basedOn w:val="Normale"/>
    <w:semiHidden/>
    <w:rsid w:val="0030697F"/>
    <w:pPr>
      <w:ind w:firstLine="708"/>
    </w:pPr>
    <w:rPr>
      <w:sz w:val="20"/>
      <w:szCs w:val="20"/>
    </w:rPr>
  </w:style>
  <w:style w:type="paragraph" w:customStyle="1" w:styleId="Doc15Titolo1">
    <w:name w:val="Doc15 Titolo1"/>
    <w:next w:val="Doc15Titolo2"/>
    <w:locked/>
    <w:rsid w:val="0030697F"/>
    <w:pPr>
      <w:spacing w:before="240" w:after="60"/>
    </w:pPr>
    <w:rPr>
      <w:rFonts w:ascii="Verdana" w:hAnsi="Verdana"/>
      <w:b/>
      <w:kern w:val="28"/>
      <w:sz w:val="28"/>
    </w:rPr>
  </w:style>
  <w:style w:type="paragraph" w:styleId="Sommario1">
    <w:name w:val="toc 1"/>
    <w:basedOn w:val="Normale"/>
    <w:next w:val="Normale"/>
    <w:autoRedefine/>
    <w:semiHidden/>
    <w:rsid w:val="0030697F"/>
    <w:rPr>
      <w:rFonts w:ascii="Verdana" w:hAnsi="Verdana"/>
      <w:b/>
      <w:szCs w:val="20"/>
    </w:rPr>
  </w:style>
  <w:style w:type="paragraph" w:styleId="Rientrocorpodeltesto">
    <w:name w:val="Body Text Indent"/>
    <w:basedOn w:val="Normale"/>
    <w:semiHidden/>
    <w:rsid w:val="0030697F"/>
    <w:pPr>
      <w:ind w:firstLine="708"/>
    </w:pPr>
    <w:rPr>
      <w:szCs w:val="20"/>
    </w:rPr>
  </w:style>
  <w:style w:type="paragraph" w:customStyle="1" w:styleId="p8">
    <w:name w:val="p8"/>
    <w:basedOn w:val="Normale"/>
    <w:semiHidden/>
    <w:rsid w:val="0030697F"/>
    <w:pPr>
      <w:widowControl w:val="0"/>
      <w:tabs>
        <w:tab w:val="left" w:pos="740"/>
      </w:tabs>
      <w:snapToGrid w:val="0"/>
      <w:spacing w:line="240" w:lineRule="atLeast"/>
      <w:ind w:left="720" w:hanging="720"/>
    </w:pPr>
    <w:rPr>
      <w:szCs w:val="20"/>
    </w:rPr>
  </w:style>
  <w:style w:type="character" w:styleId="Numeropagina">
    <w:name w:val="page number"/>
    <w:basedOn w:val="Carpredefinitoparagrafo"/>
    <w:semiHidden/>
    <w:rsid w:val="0030697F"/>
  </w:style>
  <w:style w:type="paragraph" w:styleId="Pidipagina">
    <w:name w:val="footer"/>
    <w:basedOn w:val="Normale"/>
    <w:semiHidden/>
    <w:rsid w:val="0030697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tadichiusura">
    <w:name w:val="endnote text"/>
    <w:basedOn w:val="Normale"/>
    <w:semiHidden/>
    <w:rsid w:val="0030697F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30697F"/>
    <w:rPr>
      <w:vertAlign w:val="superscript"/>
    </w:rPr>
  </w:style>
  <w:style w:type="paragraph" w:styleId="Titolo">
    <w:name w:val="Title"/>
    <w:basedOn w:val="Normale"/>
    <w:qFormat/>
    <w:rsid w:val="0030697F"/>
    <w:pPr>
      <w:jc w:val="center"/>
    </w:pPr>
    <w:rPr>
      <w:b/>
      <w:sz w:val="28"/>
      <w:szCs w:val="20"/>
    </w:rPr>
  </w:style>
  <w:style w:type="paragraph" w:styleId="Sommario3">
    <w:name w:val="toc 3"/>
    <w:basedOn w:val="Normale"/>
    <w:next w:val="Normale"/>
    <w:autoRedefine/>
    <w:semiHidden/>
    <w:rsid w:val="0030697F"/>
    <w:pPr>
      <w:ind w:left="480"/>
    </w:pPr>
  </w:style>
  <w:style w:type="paragraph" w:styleId="Indice1">
    <w:name w:val="index 1"/>
    <w:basedOn w:val="Normale"/>
    <w:next w:val="Normale"/>
    <w:autoRedefine/>
    <w:semiHidden/>
    <w:rsid w:val="0030697F"/>
    <w:pPr>
      <w:ind w:left="240" w:hanging="240"/>
    </w:pPr>
    <w:rPr>
      <w:rFonts w:ascii="Verdana" w:hAnsi="Verdana"/>
      <w:b/>
      <w:sz w:val="28"/>
    </w:rPr>
  </w:style>
  <w:style w:type="paragraph" w:styleId="Indice2">
    <w:name w:val="index 2"/>
    <w:basedOn w:val="Normale"/>
    <w:next w:val="Normale"/>
    <w:autoRedefine/>
    <w:semiHidden/>
    <w:rsid w:val="0030697F"/>
    <w:pPr>
      <w:ind w:left="480" w:hanging="240"/>
    </w:pPr>
    <w:rPr>
      <w:rFonts w:ascii="Verdana" w:hAnsi="Verdana"/>
      <w:b/>
    </w:rPr>
  </w:style>
  <w:style w:type="paragraph" w:styleId="Sommario2">
    <w:name w:val="toc 2"/>
    <w:basedOn w:val="Normale"/>
    <w:next w:val="Normale"/>
    <w:autoRedefine/>
    <w:semiHidden/>
    <w:rsid w:val="0030697F"/>
    <w:pPr>
      <w:ind w:left="240"/>
    </w:pPr>
    <w:rPr>
      <w:rFonts w:ascii="Verdana" w:hAnsi="Verdana"/>
      <w:sz w:val="20"/>
    </w:rPr>
  </w:style>
  <w:style w:type="paragraph" w:customStyle="1" w:styleId="Doc15Titolo2">
    <w:name w:val="Doc15 Titolo2"/>
    <w:next w:val="Corpodeltesto"/>
    <w:locked/>
    <w:rsid w:val="0030697F"/>
    <w:pPr>
      <w:spacing w:before="240" w:after="60"/>
    </w:pPr>
    <w:rPr>
      <w:rFonts w:ascii="Verdana" w:hAnsi="Verdana"/>
      <w:b/>
      <w:bCs/>
      <w:sz w:val="24"/>
    </w:rPr>
  </w:style>
  <w:style w:type="paragraph" w:customStyle="1" w:styleId="Doc15Classe">
    <w:name w:val="Doc15 Classe"/>
    <w:basedOn w:val="Normale"/>
    <w:rsid w:val="0030697F"/>
    <w:pPr>
      <w:jc w:val="center"/>
    </w:pPr>
    <w:rPr>
      <w:rFonts w:ascii="Swiss921 BT" w:hAnsi="Swiss921 BT" w:cs="Arial"/>
      <w:sz w:val="80"/>
    </w:rPr>
  </w:style>
  <w:style w:type="paragraph" w:styleId="Corpodeltesto">
    <w:name w:val="Body Text"/>
    <w:basedOn w:val="Normale"/>
    <w:semiHidden/>
    <w:rsid w:val="0030697F"/>
    <w:pPr>
      <w:spacing w:after="120"/>
    </w:pPr>
  </w:style>
  <w:style w:type="paragraph" w:customStyle="1" w:styleId="Arial10ptGrassettoCentrato">
    <w:name w:val="Arial 10 pt Grassetto Centrato"/>
    <w:basedOn w:val="Normale"/>
    <w:rsid w:val="0030697F"/>
    <w:pPr>
      <w:jc w:val="center"/>
    </w:pPr>
    <w:rPr>
      <w:b/>
      <w:bCs/>
      <w:sz w:val="20"/>
      <w:szCs w:val="20"/>
    </w:rPr>
  </w:style>
  <w:style w:type="character" w:customStyle="1" w:styleId="Arial12ptGrassetto">
    <w:name w:val="Arial 12 pt Grassetto"/>
    <w:basedOn w:val="Carpredefinitoparagrafo"/>
    <w:rsid w:val="0030697F"/>
    <w:rPr>
      <w:rFonts w:ascii="Arial" w:hAnsi="Arial"/>
      <w:b/>
      <w:bCs/>
      <w:sz w:val="24"/>
    </w:rPr>
  </w:style>
  <w:style w:type="paragraph" w:customStyle="1" w:styleId="Arial10ptgrassetto">
    <w:name w:val="Arial 10 pt grassetto"/>
    <w:rsid w:val="0030697F"/>
    <w:rPr>
      <w:rFonts w:ascii="Arial" w:hAnsi="Arial"/>
      <w:b/>
      <w:bCs/>
      <w:kern w:val="28"/>
    </w:rPr>
  </w:style>
  <w:style w:type="character" w:customStyle="1" w:styleId="Arial10ptgrassettoCarattere">
    <w:name w:val="Arial 10 pt grassetto Carattere"/>
    <w:basedOn w:val="Carpredefinitoparagrafo"/>
    <w:rsid w:val="0030697F"/>
    <w:rPr>
      <w:rFonts w:ascii="Arial" w:hAnsi="Arial"/>
      <w:b/>
      <w:bCs/>
      <w:kern w:val="28"/>
      <w:lang w:val="it-IT" w:eastAsia="it-IT" w:bidi="ar-SA"/>
    </w:rPr>
  </w:style>
  <w:style w:type="character" w:customStyle="1" w:styleId="Arial10pt">
    <w:name w:val="Arial 10 pt"/>
    <w:basedOn w:val="Carpredefinitoparagrafo"/>
    <w:rsid w:val="0030697F"/>
    <w:rPr>
      <w:rFonts w:ascii="Arial" w:hAnsi="Arial"/>
      <w:sz w:val="20"/>
    </w:rPr>
  </w:style>
  <w:style w:type="paragraph" w:customStyle="1" w:styleId="Arial12ptCentrato">
    <w:name w:val="Arial 12 pt Centrato"/>
    <w:basedOn w:val="Normale"/>
    <w:rsid w:val="0030697F"/>
    <w:pPr>
      <w:jc w:val="center"/>
    </w:pPr>
    <w:rPr>
      <w:szCs w:val="20"/>
    </w:rPr>
  </w:style>
  <w:style w:type="paragraph" w:customStyle="1" w:styleId="Stile2">
    <w:name w:val="Stile2"/>
    <w:basedOn w:val="Normale"/>
    <w:rsid w:val="0030697F"/>
    <w:pPr>
      <w:numPr>
        <w:ilvl w:val="1"/>
        <w:numId w:val="39"/>
      </w:numPr>
      <w:tabs>
        <w:tab w:val="clear" w:pos="567"/>
        <w:tab w:val="left" w:pos="900"/>
      </w:tabs>
      <w:ind w:left="900" w:hanging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Si forniscono le indicazioni e le valutazioni di fine anno scolastico finalizzate alla preparazione della terza prova scritta e della conduzione del colloquio per gli Esami di Stato dell’anno scolastico 2004-2005</vt:lpstr>
    </vt:vector>
  </TitlesOfParts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forniscono le indicazioni e le valutazioni di fine anno scolastico finalizzate alla preparazione della terza prova scritta e della conduzione del colloquio per gli Esami di Stato dell’anno scolastico 2004-2005</dc:title>
  <dc:creator>Gasperini</dc:creator>
  <cp:lastModifiedBy>Client</cp:lastModifiedBy>
  <cp:revision>3</cp:revision>
  <cp:lastPrinted>2013-06-05T10:31:00Z</cp:lastPrinted>
  <dcterms:created xsi:type="dcterms:W3CDTF">2024-06-20T14:55:00Z</dcterms:created>
  <dcterms:modified xsi:type="dcterms:W3CDTF">2024-06-20T14:59:00Z</dcterms:modified>
</cp:coreProperties>
</file>