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CC" w:rsidRDefault="003115CC"/>
    <w:p w:rsidR="003115CC" w:rsidRDefault="003115CC">
      <w:pPr>
        <w:jc w:val="center"/>
      </w:pPr>
    </w:p>
    <w:p w:rsidR="003115CC" w:rsidRDefault="003115CC">
      <w:pPr>
        <w:jc w:val="center"/>
      </w:pPr>
    </w:p>
    <w:p w:rsidR="003115CC" w:rsidRDefault="00897F9B">
      <w:pPr>
        <w:pStyle w:val="Titolo1"/>
      </w:pPr>
      <w:r>
        <w:t xml:space="preserve">RELAZIONE FINALE </w:t>
      </w:r>
    </w:p>
    <w:p w:rsidR="003115CC" w:rsidRDefault="003115CC"/>
    <w:p w:rsidR="003115CC" w:rsidRDefault="003115CC"/>
    <w:p w:rsidR="003115CC" w:rsidRDefault="00897F9B">
      <w:pPr>
        <w:rPr>
          <w:b/>
          <w:bCs/>
        </w:rPr>
      </w:pPr>
      <w:r>
        <w:rPr>
          <w:b/>
          <w:bCs/>
        </w:rPr>
        <w:t>MATERIA: RELIGIONE</w:t>
      </w:r>
    </w:p>
    <w:p w:rsidR="003115CC" w:rsidRDefault="003115CC"/>
    <w:p w:rsidR="003115CC" w:rsidRDefault="00897F9B">
      <w:pPr>
        <w:rPr>
          <w:b/>
          <w:bCs/>
        </w:rPr>
      </w:pPr>
      <w:r>
        <w:rPr>
          <w:b/>
          <w:bCs/>
        </w:rPr>
        <w:t>DOCENTE: LUCA OLIVETI</w:t>
      </w:r>
    </w:p>
    <w:p w:rsidR="003115CC" w:rsidRDefault="003115CC">
      <w:pPr>
        <w:rPr>
          <w:b/>
          <w:bCs/>
        </w:rPr>
      </w:pPr>
    </w:p>
    <w:p w:rsidR="003115CC" w:rsidRDefault="003115CC"/>
    <w:p w:rsidR="003115CC" w:rsidRDefault="003115CC"/>
    <w:p w:rsidR="003115CC" w:rsidRDefault="00897F9B">
      <w:pPr>
        <w:rPr>
          <w:b/>
          <w:bCs/>
        </w:rPr>
      </w:pPr>
      <w:r>
        <w:rPr>
          <w:b/>
          <w:bCs/>
        </w:rPr>
        <w:t>PRESENTAZIONE DELL</w:t>
      </w:r>
      <w:r w:rsidR="007F062A">
        <w:rPr>
          <w:b/>
          <w:bCs/>
        </w:rPr>
        <w:t>E</w:t>
      </w:r>
      <w:r>
        <w:rPr>
          <w:b/>
          <w:bCs/>
        </w:rPr>
        <w:t xml:space="preserve"> CLASS</w:t>
      </w:r>
      <w:r w:rsidR="007F062A">
        <w:rPr>
          <w:b/>
          <w:bCs/>
        </w:rPr>
        <w:t>I</w:t>
      </w:r>
    </w:p>
    <w:p w:rsidR="003115CC" w:rsidRDefault="003115CC">
      <w:pPr>
        <w:rPr>
          <w:b/>
          <w:bCs/>
        </w:rPr>
      </w:pPr>
    </w:p>
    <w:p w:rsidR="003115CC" w:rsidRDefault="00897F9B">
      <w:pPr>
        <w:jc w:val="both"/>
      </w:pPr>
      <w:r>
        <w:t>L</w:t>
      </w:r>
      <w:r w:rsidR="007F062A">
        <w:t>e</w:t>
      </w:r>
      <w:r>
        <w:t xml:space="preserve"> class</w:t>
      </w:r>
      <w:r w:rsidR="007F062A">
        <w:t>i</w:t>
      </w:r>
      <w:r>
        <w:t xml:space="preserve"> ha</w:t>
      </w:r>
      <w:r w:rsidR="007F062A">
        <w:t>nno</w:t>
      </w:r>
      <w:r>
        <w:t xml:space="preserve"> lavorato con</w:t>
      </w:r>
      <w:r w:rsidR="008178BE">
        <w:t xml:space="preserve"> discreto</w:t>
      </w:r>
      <w:r>
        <w:t xml:space="preserve"> impegno e profitto, realizzando un dialogo educativo improntato al rispetto delle persone,  considerate nella loro specificità e potenzialità </w:t>
      </w:r>
      <w:r w:rsidR="008178BE">
        <w:t xml:space="preserve">e con </w:t>
      </w:r>
      <w:r>
        <w:t xml:space="preserve"> un’attenzione particolare all</w:t>
      </w:r>
      <w:r w:rsidR="008178BE">
        <w:t xml:space="preserve">’approfondimento delle </w:t>
      </w:r>
      <w:r>
        <w:t xml:space="preserve"> tematiche svolte. </w:t>
      </w:r>
    </w:p>
    <w:p w:rsidR="003115CC" w:rsidRDefault="003115CC">
      <w:pPr>
        <w:rPr>
          <w:b/>
          <w:bCs/>
        </w:rPr>
      </w:pPr>
    </w:p>
    <w:p w:rsidR="003115CC" w:rsidRDefault="00897F9B">
      <w:pPr>
        <w:rPr>
          <w:b/>
          <w:bCs/>
        </w:rPr>
      </w:pPr>
      <w:r>
        <w:rPr>
          <w:b/>
          <w:bCs/>
        </w:rPr>
        <w:t>OBIETTIVI DISCIPLINARI CONSEGUITI</w:t>
      </w:r>
    </w:p>
    <w:p w:rsidR="003115CC" w:rsidRDefault="003115CC"/>
    <w:p w:rsidR="003115CC" w:rsidRDefault="00897F9B">
      <w:pPr>
        <w:jc w:val="both"/>
      </w:pPr>
      <w:r>
        <w:t>Il percorso di formazione professional</w:t>
      </w:r>
      <w:r w:rsidR="008178BE">
        <w:t>izzante</w:t>
      </w:r>
      <w:r>
        <w:t xml:space="preserve"> specifico di questo indirizzo di studio, ha offerto occasioni di impegno scolastico comune all’IRC, puntando come obiettivo   alla crescita di una dimensione etica ed umana della vita scolastica, con attenzione specifica ai temi dell’economia e della vita sociale ed affettiva.</w:t>
      </w:r>
    </w:p>
    <w:p w:rsidR="003115CC" w:rsidRDefault="003115CC"/>
    <w:p w:rsidR="003115CC" w:rsidRDefault="003115CC"/>
    <w:p w:rsidR="003115CC" w:rsidRDefault="003115CC"/>
    <w:p w:rsidR="003115CC" w:rsidRDefault="00897F9B">
      <w:r>
        <w:t xml:space="preserve">Perugia, </w:t>
      </w:r>
      <w:r w:rsidR="007F062A">
        <w:t>7</w:t>
      </w:r>
      <w:r>
        <w:t xml:space="preserve"> giugno 20</w:t>
      </w:r>
      <w:r w:rsidR="007F062A">
        <w:t>24</w:t>
      </w:r>
    </w:p>
    <w:p w:rsidR="003115CC" w:rsidRDefault="003115CC"/>
    <w:p w:rsidR="003115CC" w:rsidRDefault="003115CC"/>
    <w:p w:rsidR="003115CC" w:rsidRDefault="00897F9B">
      <w:pPr>
        <w:ind w:left="4920"/>
        <w:jc w:val="center"/>
      </w:pPr>
      <w:r>
        <w:t>IL DOCENTE</w:t>
      </w:r>
    </w:p>
    <w:p w:rsidR="003115CC" w:rsidRDefault="00897F9B">
      <w:pPr>
        <w:ind w:left="4920"/>
        <w:jc w:val="center"/>
      </w:pPr>
      <w:r>
        <w:t>Prof. LUCA OLIVETI</w:t>
      </w:r>
    </w:p>
    <w:p w:rsidR="003115CC" w:rsidRDefault="003115CC">
      <w:pPr>
        <w:ind w:left="4920"/>
        <w:jc w:val="center"/>
      </w:pPr>
    </w:p>
    <w:p w:rsidR="003115CC" w:rsidRDefault="003115CC">
      <w:pPr>
        <w:ind w:left="4920"/>
        <w:jc w:val="center"/>
      </w:pPr>
    </w:p>
    <w:p w:rsidR="003115CC" w:rsidRDefault="003115CC"/>
    <w:p w:rsidR="003115CC" w:rsidRDefault="003115CC"/>
    <w:p w:rsidR="00897F9B" w:rsidRDefault="00897F9B"/>
    <w:sectPr w:rsidR="00897F9B" w:rsidSect="003115CC">
      <w:headerReference w:type="even" r:id="rId7"/>
      <w:headerReference w:type="default" r:id="rId8"/>
      <w:footerReference w:type="even" r:id="rId9"/>
      <w:footerReference w:type="default" r:id="rId10"/>
      <w:headerReference w:type="first" r:id="rId11"/>
      <w:footerReference w:type="first" r:id="rId12"/>
      <w:pgSz w:w="11906" w:h="16838" w:code="9"/>
      <w:pgMar w:top="1134" w:right="924" w:bottom="1134" w:left="1559" w:header="720" w:footer="720" w:gutter="28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22" w:rsidRDefault="00592A22">
      <w:r>
        <w:separator/>
      </w:r>
    </w:p>
  </w:endnote>
  <w:endnote w:type="continuationSeparator" w:id="0">
    <w:p w:rsidR="00592A22" w:rsidRDefault="00592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s921 BT">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C" w:rsidRDefault="003115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C" w:rsidRDefault="00ED3D11">
    <w:pPr>
      <w:pStyle w:val="Pidipagina"/>
      <w:rPr>
        <w:rFonts w:cs="Arial"/>
      </w:rPr>
    </w:pPr>
    <w:r>
      <w:rPr>
        <w:rStyle w:val="Numeropagina"/>
        <w:rFonts w:cs="Arial"/>
      </w:rPr>
      <w:fldChar w:fldCharType="begin"/>
    </w:r>
    <w:r w:rsidR="00897F9B">
      <w:rPr>
        <w:rStyle w:val="Numeropagina"/>
        <w:rFonts w:cs="Arial"/>
      </w:rPr>
      <w:instrText xml:space="preserve"> PAGE </w:instrText>
    </w:r>
    <w:r>
      <w:rPr>
        <w:rStyle w:val="Numeropagina"/>
        <w:rFonts w:cs="Arial"/>
      </w:rPr>
      <w:fldChar w:fldCharType="separate"/>
    </w:r>
    <w:r w:rsidR="007F062A">
      <w:rPr>
        <w:rStyle w:val="Numeropagina"/>
        <w:rFonts w:cs="Arial"/>
        <w:noProof/>
      </w:rPr>
      <w:t>1</w:t>
    </w:r>
    <w:r>
      <w:rPr>
        <w:rStyle w:val="Numeropagina"/>
        <w:rFonts w:cs="Arial"/>
      </w:rPr>
      <w:fldChar w:fldCharType="end"/>
    </w:r>
    <w:r w:rsidR="00897F9B">
      <w:rPr>
        <w:rStyle w:val="Numeropagina"/>
        <w:rFonts w:cs="Arial"/>
      </w:rPr>
      <w:t xml:space="preserve"> di </w:t>
    </w:r>
    <w:r>
      <w:rPr>
        <w:rStyle w:val="Numeropagina"/>
        <w:rFonts w:cs="Arial"/>
      </w:rPr>
      <w:fldChar w:fldCharType="begin"/>
    </w:r>
    <w:r w:rsidR="00897F9B">
      <w:rPr>
        <w:rStyle w:val="Numeropagina"/>
        <w:rFonts w:cs="Arial"/>
      </w:rPr>
      <w:instrText xml:space="preserve"> NUMPAGES </w:instrText>
    </w:r>
    <w:r>
      <w:rPr>
        <w:rStyle w:val="Numeropagina"/>
        <w:rFonts w:cs="Arial"/>
      </w:rPr>
      <w:fldChar w:fldCharType="separate"/>
    </w:r>
    <w:r w:rsidR="007F062A">
      <w:rPr>
        <w:rStyle w:val="Numeropagina"/>
        <w:rFonts w:cs="Arial"/>
        <w:noProof/>
      </w:rPr>
      <w:t>1</w:t>
    </w:r>
    <w:r>
      <w:rPr>
        <w:rStyle w:val="Numeropagina"/>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C" w:rsidRDefault="003115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22" w:rsidRDefault="00592A22">
      <w:r>
        <w:separator/>
      </w:r>
    </w:p>
  </w:footnote>
  <w:footnote w:type="continuationSeparator" w:id="0">
    <w:p w:rsidR="00592A22" w:rsidRDefault="00592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C" w:rsidRDefault="003115C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160"/>
      <w:gridCol w:w="4026"/>
    </w:tblGrid>
    <w:tr w:rsidR="003115CC">
      <w:tc>
        <w:tcPr>
          <w:tcW w:w="5160" w:type="dxa"/>
        </w:tcPr>
        <w:p w:rsidR="003115CC" w:rsidRDefault="00897F9B" w:rsidP="008178BE">
          <w:pPr>
            <w:rPr>
              <w:b/>
              <w:sz w:val="20"/>
              <w:szCs w:val="20"/>
            </w:rPr>
          </w:pPr>
          <w:proofErr w:type="spellStart"/>
          <w:r>
            <w:rPr>
              <w:b/>
              <w:sz w:val="20"/>
              <w:szCs w:val="20"/>
            </w:rPr>
            <w:t>I.T.E.</w:t>
          </w:r>
          <w:r w:rsidR="008178BE">
            <w:rPr>
              <w:b/>
              <w:sz w:val="20"/>
              <w:szCs w:val="20"/>
            </w:rPr>
            <w:t>T.</w:t>
          </w:r>
          <w:proofErr w:type="spellEnd"/>
          <w:r>
            <w:rPr>
              <w:b/>
              <w:sz w:val="20"/>
              <w:szCs w:val="20"/>
            </w:rPr>
            <w:t xml:space="preserve"> Aldo </w:t>
          </w:r>
          <w:proofErr w:type="spellStart"/>
          <w:r>
            <w:rPr>
              <w:b/>
              <w:sz w:val="20"/>
              <w:szCs w:val="20"/>
            </w:rPr>
            <w:t>Capit</w:t>
          </w:r>
          <w:r w:rsidR="008178BE">
            <w:rPr>
              <w:b/>
              <w:sz w:val="20"/>
              <w:szCs w:val="20"/>
            </w:rPr>
            <w:t>ini</w:t>
          </w:r>
          <w:proofErr w:type="spellEnd"/>
          <w:r>
            <w:rPr>
              <w:b/>
              <w:sz w:val="20"/>
              <w:szCs w:val="20"/>
            </w:rPr>
            <w:t xml:space="preserve"> - Perugia</w:t>
          </w:r>
        </w:p>
      </w:tc>
      <w:tc>
        <w:tcPr>
          <w:tcW w:w="4026" w:type="dxa"/>
        </w:tcPr>
        <w:p w:rsidR="003115CC" w:rsidRDefault="00897F9B" w:rsidP="008178BE">
          <w:pPr>
            <w:jc w:val="right"/>
            <w:rPr>
              <w:b/>
              <w:sz w:val="20"/>
              <w:szCs w:val="20"/>
              <w:highlight w:val="yellow"/>
            </w:rPr>
          </w:pPr>
          <w:r>
            <w:rPr>
              <w:b/>
              <w:sz w:val="20"/>
              <w:szCs w:val="20"/>
            </w:rPr>
            <w:t>Classe 4</w:t>
          </w:r>
          <w:r>
            <w:rPr>
              <w:b/>
              <w:sz w:val="20"/>
              <w:szCs w:val="20"/>
              <w:vertAlign w:val="superscript"/>
            </w:rPr>
            <w:t>a</w:t>
          </w:r>
          <w:r>
            <w:rPr>
              <w:b/>
              <w:sz w:val="20"/>
              <w:szCs w:val="20"/>
            </w:rPr>
            <w:t xml:space="preserve"> sez. A, B, </w:t>
          </w:r>
          <w:proofErr w:type="spellStart"/>
          <w:r w:rsidR="008178BE">
            <w:rPr>
              <w:b/>
              <w:sz w:val="20"/>
              <w:szCs w:val="20"/>
            </w:rPr>
            <w:t>afm</w:t>
          </w:r>
          <w:proofErr w:type="spellEnd"/>
          <w:r w:rsidR="008178BE">
            <w:rPr>
              <w:b/>
              <w:sz w:val="20"/>
              <w:szCs w:val="20"/>
            </w:rPr>
            <w:t>, 4 B Sia</w:t>
          </w:r>
        </w:p>
      </w:tc>
    </w:tr>
  </w:tbl>
  <w:p w:rsidR="003115CC" w:rsidRDefault="00ED3D11">
    <w:pPr>
      <w:pStyle w:val="Intestazione"/>
    </w:pPr>
    <w:r>
      <w:rPr>
        <w:noProof/>
      </w:rPr>
      <w:pict>
        <v:line id="_x0000_s1036" style="position:absolute;flip:y;z-index:251657728;mso-position-horizontal-relative:text;mso-position-vertical-relative:text" from="9pt,6.2pt" to="441pt,6.2pt" strokeweight="4.5pt">
          <v:stroke dashstyle="1 1" linestyle="thinThick" endcap="round"/>
          <w10:wrap type="topAndBottom"/>
        </v:line>
      </w:pict>
    </w:r>
  </w:p>
  <w:p w:rsidR="003115CC" w:rsidRDefault="003115C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CC" w:rsidRDefault="003115C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olor w:val="auto"/>
      </w:rPr>
    </w:lvl>
    <w:lvl w:ilvl="1">
      <w:start w:val="1"/>
      <w:numFmt w:val="bullet"/>
      <w:lvlText w:val="-"/>
      <w:lvlJc w:val="left"/>
      <w:pPr>
        <w:tabs>
          <w:tab w:val="num" w:pos="0"/>
        </w:tabs>
        <w:ind w:left="0" w:firstLine="0"/>
      </w:pPr>
      <w:rPr>
        <w:rFonts w:ascii="Symbol" w:hAnsi="Symbol"/>
        <w:color w:val="auto"/>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name w:val="WW8Num12"/>
    <w:lvl w:ilvl="0">
      <w:start w:val="1"/>
      <w:numFmt w:val="bullet"/>
      <w:lvlText w:val=""/>
      <w:lvlJc w:val="left"/>
      <w:pPr>
        <w:tabs>
          <w:tab w:val="num" w:pos="720"/>
        </w:tabs>
        <w:ind w:left="720" w:hanging="360"/>
      </w:pPr>
      <w:rPr>
        <w:rFonts w:ascii="Symbol" w:hAnsi="Symbol"/>
        <w:color w:val="auto"/>
      </w:rPr>
    </w:lvl>
  </w:abstractNum>
  <w:abstractNum w:abstractNumId="5">
    <w:nsid w:val="00000011"/>
    <w:multiLevelType w:val="singleLevel"/>
    <w:tmpl w:val="00000011"/>
    <w:name w:val="WW8Num19"/>
    <w:lvl w:ilvl="0">
      <w:start w:val="1"/>
      <w:numFmt w:val="bullet"/>
      <w:lvlText w:val=""/>
      <w:lvlJc w:val="left"/>
      <w:pPr>
        <w:tabs>
          <w:tab w:val="num" w:pos="720"/>
        </w:tabs>
        <w:ind w:left="720" w:hanging="360"/>
      </w:pPr>
      <w:rPr>
        <w:rFonts w:ascii="Symbol" w:hAnsi="Symbol"/>
      </w:rPr>
    </w:lvl>
  </w:abstractNum>
  <w:abstractNum w:abstractNumId="6">
    <w:nsid w:val="00000012"/>
    <w:multiLevelType w:val="singleLevel"/>
    <w:tmpl w:val="00000012"/>
    <w:name w:val="WW8Num21"/>
    <w:lvl w:ilvl="0">
      <w:start w:val="1"/>
      <w:numFmt w:val="bullet"/>
      <w:lvlText w:val=""/>
      <w:lvlJc w:val="left"/>
      <w:pPr>
        <w:tabs>
          <w:tab w:val="num" w:pos="720"/>
        </w:tabs>
        <w:ind w:left="720" w:hanging="360"/>
      </w:pPr>
      <w:rPr>
        <w:rFonts w:ascii="Symbol" w:hAnsi="Symbol"/>
        <w:color w:val="auto"/>
      </w:rPr>
    </w:lvl>
  </w:abstractNum>
  <w:abstractNum w:abstractNumId="7">
    <w:nsid w:val="00612E41"/>
    <w:multiLevelType w:val="hybridMultilevel"/>
    <w:tmpl w:val="57443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2482BFC"/>
    <w:multiLevelType w:val="hybridMultilevel"/>
    <w:tmpl w:val="21541B84"/>
    <w:lvl w:ilvl="0" w:tplc="03E25646">
      <w:numFmt w:val="bullet"/>
      <w:lvlText w:val=""/>
      <w:lvlJc w:val="left"/>
      <w:pPr>
        <w:tabs>
          <w:tab w:val="num" w:pos="284"/>
        </w:tabs>
        <w:ind w:left="284" w:hanging="284"/>
      </w:pPr>
      <w:rPr>
        <w:rFonts w:ascii="Wingdings 2" w:hAnsi="Wingdings 2"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85433F7"/>
    <w:multiLevelType w:val="hybridMultilevel"/>
    <w:tmpl w:val="94D2C3F8"/>
    <w:lvl w:ilvl="0" w:tplc="E0D61D38">
      <w:start w:val="1"/>
      <w:numFmt w:val="bullet"/>
      <w:lvlText w:val="o"/>
      <w:lvlJc w:val="left"/>
      <w:pPr>
        <w:tabs>
          <w:tab w:val="num" w:pos="567"/>
        </w:tabs>
        <w:ind w:left="567"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A0004"/>
    <w:multiLevelType w:val="hybridMultilevel"/>
    <w:tmpl w:val="86C4A41C"/>
    <w:lvl w:ilvl="0" w:tplc="03E25646">
      <w:numFmt w:val="bullet"/>
      <w:lvlText w:val=""/>
      <w:lvlJc w:val="left"/>
      <w:pPr>
        <w:tabs>
          <w:tab w:val="num" w:pos="365"/>
        </w:tabs>
        <w:ind w:left="365" w:hanging="284"/>
      </w:pPr>
      <w:rPr>
        <w:rFonts w:ascii="Wingdings 2" w:hAnsi="Wingdings 2" w:cs="Times New Roman" w:hint="default"/>
        <w:color w:val="auto"/>
        <w:sz w:val="28"/>
        <w:szCs w:val="28"/>
      </w:rPr>
    </w:lvl>
    <w:lvl w:ilvl="1" w:tplc="04100003" w:tentative="1">
      <w:start w:val="1"/>
      <w:numFmt w:val="bullet"/>
      <w:lvlText w:val="o"/>
      <w:lvlJc w:val="left"/>
      <w:pPr>
        <w:tabs>
          <w:tab w:val="num" w:pos="1521"/>
        </w:tabs>
        <w:ind w:left="1521" w:hanging="360"/>
      </w:pPr>
      <w:rPr>
        <w:rFonts w:ascii="Courier New" w:hAnsi="Courier New" w:cs="Courier New" w:hint="default"/>
      </w:rPr>
    </w:lvl>
    <w:lvl w:ilvl="2" w:tplc="04100005" w:tentative="1">
      <w:start w:val="1"/>
      <w:numFmt w:val="bullet"/>
      <w:lvlText w:val=""/>
      <w:lvlJc w:val="left"/>
      <w:pPr>
        <w:tabs>
          <w:tab w:val="num" w:pos="2241"/>
        </w:tabs>
        <w:ind w:left="2241" w:hanging="360"/>
      </w:pPr>
      <w:rPr>
        <w:rFonts w:ascii="Wingdings" w:hAnsi="Wingdings" w:hint="default"/>
      </w:rPr>
    </w:lvl>
    <w:lvl w:ilvl="3" w:tplc="04100001" w:tentative="1">
      <w:start w:val="1"/>
      <w:numFmt w:val="bullet"/>
      <w:lvlText w:val=""/>
      <w:lvlJc w:val="left"/>
      <w:pPr>
        <w:tabs>
          <w:tab w:val="num" w:pos="2961"/>
        </w:tabs>
        <w:ind w:left="2961" w:hanging="360"/>
      </w:pPr>
      <w:rPr>
        <w:rFonts w:ascii="Symbol" w:hAnsi="Symbol" w:hint="default"/>
      </w:rPr>
    </w:lvl>
    <w:lvl w:ilvl="4" w:tplc="04100003" w:tentative="1">
      <w:start w:val="1"/>
      <w:numFmt w:val="bullet"/>
      <w:lvlText w:val="o"/>
      <w:lvlJc w:val="left"/>
      <w:pPr>
        <w:tabs>
          <w:tab w:val="num" w:pos="3681"/>
        </w:tabs>
        <w:ind w:left="3681" w:hanging="360"/>
      </w:pPr>
      <w:rPr>
        <w:rFonts w:ascii="Courier New" w:hAnsi="Courier New" w:cs="Courier New" w:hint="default"/>
      </w:rPr>
    </w:lvl>
    <w:lvl w:ilvl="5" w:tplc="04100005" w:tentative="1">
      <w:start w:val="1"/>
      <w:numFmt w:val="bullet"/>
      <w:lvlText w:val=""/>
      <w:lvlJc w:val="left"/>
      <w:pPr>
        <w:tabs>
          <w:tab w:val="num" w:pos="4401"/>
        </w:tabs>
        <w:ind w:left="4401" w:hanging="360"/>
      </w:pPr>
      <w:rPr>
        <w:rFonts w:ascii="Wingdings" w:hAnsi="Wingdings" w:hint="default"/>
      </w:rPr>
    </w:lvl>
    <w:lvl w:ilvl="6" w:tplc="04100001" w:tentative="1">
      <w:start w:val="1"/>
      <w:numFmt w:val="bullet"/>
      <w:lvlText w:val=""/>
      <w:lvlJc w:val="left"/>
      <w:pPr>
        <w:tabs>
          <w:tab w:val="num" w:pos="5121"/>
        </w:tabs>
        <w:ind w:left="5121" w:hanging="360"/>
      </w:pPr>
      <w:rPr>
        <w:rFonts w:ascii="Symbol" w:hAnsi="Symbol" w:hint="default"/>
      </w:rPr>
    </w:lvl>
    <w:lvl w:ilvl="7" w:tplc="04100003" w:tentative="1">
      <w:start w:val="1"/>
      <w:numFmt w:val="bullet"/>
      <w:lvlText w:val="o"/>
      <w:lvlJc w:val="left"/>
      <w:pPr>
        <w:tabs>
          <w:tab w:val="num" w:pos="5841"/>
        </w:tabs>
        <w:ind w:left="5841" w:hanging="360"/>
      </w:pPr>
      <w:rPr>
        <w:rFonts w:ascii="Courier New" w:hAnsi="Courier New" w:cs="Courier New" w:hint="default"/>
      </w:rPr>
    </w:lvl>
    <w:lvl w:ilvl="8" w:tplc="04100005" w:tentative="1">
      <w:start w:val="1"/>
      <w:numFmt w:val="bullet"/>
      <w:lvlText w:val=""/>
      <w:lvlJc w:val="left"/>
      <w:pPr>
        <w:tabs>
          <w:tab w:val="num" w:pos="6561"/>
        </w:tabs>
        <w:ind w:left="6561" w:hanging="360"/>
      </w:pPr>
      <w:rPr>
        <w:rFonts w:ascii="Wingdings" w:hAnsi="Wingdings" w:hint="default"/>
      </w:rPr>
    </w:lvl>
  </w:abstractNum>
  <w:abstractNum w:abstractNumId="11">
    <w:nsid w:val="0E72569F"/>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FAE3AF3"/>
    <w:multiLevelType w:val="multilevel"/>
    <w:tmpl w:val="09369FAE"/>
    <w:lvl w:ilvl="0">
      <w:numFmt w:val="bullet"/>
      <w:lvlText w:val=""/>
      <w:lvlJc w:val="left"/>
      <w:pPr>
        <w:tabs>
          <w:tab w:val="num" w:pos="284"/>
        </w:tabs>
        <w:ind w:left="284" w:firstLine="0"/>
      </w:pPr>
      <w:rPr>
        <w:rFonts w:ascii="Wingdings 2" w:hAnsi="Wingdings 2"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0E4F9D"/>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AAD065E"/>
    <w:multiLevelType w:val="hybridMultilevel"/>
    <w:tmpl w:val="CC36A718"/>
    <w:lvl w:ilvl="0" w:tplc="03E25646">
      <w:numFmt w:val="bullet"/>
      <w:lvlText w:val=""/>
      <w:lvlJc w:val="left"/>
      <w:pPr>
        <w:tabs>
          <w:tab w:val="num" w:pos="365"/>
        </w:tabs>
        <w:ind w:left="365" w:hanging="284"/>
      </w:pPr>
      <w:rPr>
        <w:rFonts w:ascii="Wingdings 2" w:hAnsi="Wingdings 2" w:cs="Times New Roman" w:hint="default"/>
        <w:color w:val="auto"/>
        <w:sz w:val="28"/>
        <w:szCs w:val="28"/>
      </w:rPr>
    </w:lvl>
    <w:lvl w:ilvl="1" w:tplc="04100003" w:tentative="1">
      <w:start w:val="1"/>
      <w:numFmt w:val="bullet"/>
      <w:lvlText w:val="o"/>
      <w:lvlJc w:val="left"/>
      <w:pPr>
        <w:tabs>
          <w:tab w:val="num" w:pos="1521"/>
        </w:tabs>
        <w:ind w:left="1521" w:hanging="360"/>
      </w:pPr>
      <w:rPr>
        <w:rFonts w:ascii="Courier New" w:hAnsi="Courier New" w:cs="Courier New" w:hint="default"/>
      </w:rPr>
    </w:lvl>
    <w:lvl w:ilvl="2" w:tplc="04100005" w:tentative="1">
      <w:start w:val="1"/>
      <w:numFmt w:val="bullet"/>
      <w:lvlText w:val=""/>
      <w:lvlJc w:val="left"/>
      <w:pPr>
        <w:tabs>
          <w:tab w:val="num" w:pos="2241"/>
        </w:tabs>
        <w:ind w:left="2241" w:hanging="360"/>
      </w:pPr>
      <w:rPr>
        <w:rFonts w:ascii="Wingdings" w:hAnsi="Wingdings" w:hint="default"/>
      </w:rPr>
    </w:lvl>
    <w:lvl w:ilvl="3" w:tplc="04100001" w:tentative="1">
      <w:start w:val="1"/>
      <w:numFmt w:val="bullet"/>
      <w:lvlText w:val=""/>
      <w:lvlJc w:val="left"/>
      <w:pPr>
        <w:tabs>
          <w:tab w:val="num" w:pos="2961"/>
        </w:tabs>
        <w:ind w:left="2961" w:hanging="360"/>
      </w:pPr>
      <w:rPr>
        <w:rFonts w:ascii="Symbol" w:hAnsi="Symbol" w:hint="default"/>
      </w:rPr>
    </w:lvl>
    <w:lvl w:ilvl="4" w:tplc="04100003" w:tentative="1">
      <w:start w:val="1"/>
      <w:numFmt w:val="bullet"/>
      <w:lvlText w:val="o"/>
      <w:lvlJc w:val="left"/>
      <w:pPr>
        <w:tabs>
          <w:tab w:val="num" w:pos="3681"/>
        </w:tabs>
        <w:ind w:left="3681" w:hanging="360"/>
      </w:pPr>
      <w:rPr>
        <w:rFonts w:ascii="Courier New" w:hAnsi="Courier New" w:cs="Courier New" w:hint="default"/>
      </w:rPr>
    </w:lvl>
    <w:lvl w:ilvl="5" w:tplc="04100005" w:tentative="1">
      <w:start w:val="1"/>
      <w:numFmt w:val="bullet"/>
      <w:lvlText w:val=""/>
      <w:lvlJc w:val="left"/>
      <w:pPr>
        <w:tabs>
          <w:tab w:val="num" w:pos="4401"/>
        </w:tabs>
        <w:ind w:left="4401" w:hanging="360"/>
      </w:pPr>
      <w:rPr>
        <w:rFonts w:ascii="Wingdings" w:hAnsi="Wingdings" w:hint="default"/>
      </w:rPr>
    </w:lvl>
    <w:lvl w:ilvl="6" w:tplc="04100001" w:tentative="1">
      <w:start w:val="1"/>
      <w:numFmt w:val="bullet"/>
      <w:lvlText w:val=""/>
      <w:lvlJc w:val="left"/>
      <w:pPr>
        <w:tabs>
          <w:tab w:val="num" w:pos="5121"/>
        </w:tabs>
        <w:ind w:left="5121" w:hanging="360"/>
      </w:pPr>
      <w:rPr>
        <w:rFonts w:ascii="Symbol" w:hAnsi="Symbol" w:hint="default"/>
      </w:rPr>
    </w:lvl>
    <w:lvl w:ilvl="7" w:tplc="04100003" w:tentative="1">
      <w:start w:val="1"/>
      <w:numFmt w:val="bullet"/>
      <w:lvlText w:val="o"/>
      <w:lvlJc w:val="left"/>
      <w:pPr>
        <w:tabs>
          <w:tab w:val="num" w:pos="5841"/>
        </w:tabs>
        <w:ind w:left="5841" w:hanging="360"/>
      </w:pPr>
      <w:rPr>
        <w:rFonts w:ascii="Courier New" w:hAnsi="Courier New" w:cs="Courier New" w:hint="default"/>
      </w:rPr>
    </w:lvl>
    <w:lvl w:ilvl="8" w:tplc="04100005" w:tentative="1">
      <w:start w:val="1"/>
      <w:numFmt w:val="bullet"/>
      <w:lvlText w:val=""/>
      <w:lvlJc w:val="left"/>
      <w:pPr>
        <w:tabs>
          <w:tab w:val="num" w:pos="6561"/>
        </w:tabs>
        <w:ind w:left="6561" w:hanging="360"/>
      </w:pPr>
      <w:rPr>
        <w:rFonts w:ascii="Wingdings" w:hAnsi="Wingdings" w:hint="default"/>
      </w:rPr>
    </w:lvl>
  </w:abstractNum>
  <w:abstractNum w:abstractNumId="15">
    <w:nsid w:val="1ACD62A3"/>
    <w:multiLevelType w:val="hybridMultilevel"/>
    <w:tmpl w:val="93F0DFBA"/>
    <w:lvl w:ilvl="0" w:tplc="C124FD80">
      <w:numFmt w:val="bullet"/>
      <w:lvlText w:val="-"/>
      <w:lvlJc w:val="left"/>
      <w:pPr>
        <w:tabs>
          <w:tab w:val="num" w:pos="340"/>
        </w:tabs>
        <w:ind w:left="340" w:hanging="34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55F57C4"/>
    <w:multiLevelType w:val="hybridMultilevel"/>
    <w:tmpl w:val="866087FC"/>
    <w:lvl w:ilvl="0" w:tplc="B2841670">
      <w:numFmt w:val="bullet"/>
      <w:lvlText w:val=""/>
      <w:lvlJc w:val="left"/>
      <w:pPr>
        <w:tabs>
          <w:tab w:val="num" w:pos="1440"/>
        </w:tabs>
        <w:ind w:left="1440" w:hanging="360"/>
      </w:pPr>
      <w:rPr>
        <w:rFonts w:ascii="Wingdings 2" w:hAnsi="Wingdings 2"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5771239"/>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2342B6"/>
    <w:multiLevelType w:val="multilevel"/>
    <w:tmpl w:val="1A882F0C"/>
    <w:lvl w:ilvl="0">
      <w:numFmt w:val="bullet"/>
      <w:lvlText w:val=""/>
      <w:lvlJc w:val="left"/>
      <w:pPr>
        <w:tabs>
          <w:tab w:val="num" w:pos="1440"/>
        </w:tabs>
        <w:ind w:left="1440" w:hanging="1156"/>
      </w:pPr>
      <w:rPr>
        <w:rFonts w:ascii="Wingdings 2" w:hAnsi="Wingdings 2"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B43806"/>
    <w:multiLevelType w:val="multilevel"/>
    <w:tmpl w:val="866087FC"/>
    <w:lvl w:ilvl="0">
      <w:numFmt w:val="bullet"/>
      <w:lvlText w:val=""/>
      <w:lvlJc w:val="left"/>
      <w:pPr>
        <w:tabs>
          <w:tab w:val="num" w:pos="1440"/>
        </w:tabs>
        <w:ind w:left="1440" w:hanging="360"/>
      </w:pPr>
      <w:rPr>
        <w:rFonts w:ascii="Wingdings 2" w:hAnsi="Wingdings 2"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D03C22"/>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5FE1E35"/>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4F3ABC"/>
    <w:multiLevelType w:val="multilevel"/>
    <w:tmpl w:val="56903D9E"/>
    <w:lvl w:ilvl="0">
      <w:start w:val="1"/>
      <w:numFmt w:val="bullet"/>
      <w:lvlText w:val=""/>
      <w:lvlJc w:val="left"/>
      <w:pPr>
        <w:tabs>
          <w:tab w:val="num" w:pos="360"/>
        </w:tabs>
        <w:ind w:left="360" w:hanging="360"/>
      </w:pPr>
      <w:rPr>
        <w:rFonts w:ascii="Symbol" w:hAnsi="Symbol"/>
        <w:sz w:val="24"/>
      </w:rPr>
    </w:lvl>
    <w:lvl w:ilvl="1">
      <w:start w:val="1"/>
      <w:numFmt w:val="bullet"/>
      <w:pStyle w:val="Stile2"/>
      <w:lvlText w:val="o"/>
      <w:lvlJc w:val="left"/>
      <w:pPr>
        <w:tabs>
          <w:tab w:val="num" w:pos="567"/>
        </w:tabs>
        <w:ind w:left="567" w:firstLine="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D0D4F87"/>
    <w:multiLevelType w:val="hybridMultilevel"/>
    <w:tmpl w:val="8A0A1D80"/>
    <w:lvl w:ilvl="0" w:tplc="03E25646">
      <w:numFmt w:val="bullet"/>
      <w:lvlText w:val=""/>
      <w:lvlJc w:val="left"/>
      <w:pPr>
        <w:tabs>
          <w:tab w:val="num" w:pos="284"/>
        </w:tabs>
        <w:ind w:left="284" w:hanging="284"/>
      </w:pPr>
      <w:rPr>
        <w:rFonts w:ascii="Wingdings 2" w:hAnsi="Wingdings 2"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555234E"/>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C42FE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6">
    <w:nsid w:val="4B163DBD"/>
    <w:multiLevelType w:val="hybridMultilevel"/>
    <w:tmpl w:val="6A6898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C6C7FBE"/>
    <w:multiLevelType w:val="hybridMultilevel"/>
    <w:tmpl w:val="A77826BE"/>
    <w:lvl w:ilvl="0" w:tplc="FFFFFFFF">
      <w:start w:val="1"/>
      <w:numFmt w:val="decimal"/>
      <w:lvlText w:val="%1."/>
      <w:lvlJc w:val="left"/>
      <w:pPr>
        <w:tabs>
          <w:tab w:val="num" w:pos="360"/>
        </w:tabs>
        <w:ind w:left="360" w:hanging="360"/>
      </w:pPr>
    </w:lvl>
    <w:lvl w:ilvl="1" w:tplc="07F6BE18">
      <w:start w:val="3"/>
      <w:numFmt w:val="lowerLetter"/>
      <w:lvlText w:val="(%2)"/>
      <w:lvlJc w:val="left"/>
      <w:pPr>
        <w:tabs>
          <w:tab w:val="num" w:pos="1080"/>
        </w:tabs>
        <w:ind w:left="1080" w:hanging="360"/>
      </w:pPr>
      <w:rPr>
        <w:rFonts w:ascii="Garamond" w:hAnsi="Garamond" w:hint="default"/>
        <w:sz w:val="16"/>
      </w:rPr>
    </w:lvl>
    <w:lvl w:ilvl="2" w:tplc="A1664422">
      <w:start w:val="4"/>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1FB4B7C"/>
    <w:multiLevelType w:val="hybridMultilevel"/>
    <w:tmpl w:val="0CBA7AE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59637364"/>
    <w:multiLevelType w:val="hybridMultilevel"/>
    <w:tmpl w:val="22CC5E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050741"/>
    <w:multiLevelType w:val="hybridMultilevel"/>
    <w:tmpl w:val="BC42A3EC"/>
    <w:lvl w:ilvl="0" w:tplc="E0D61D38">
      <w:start w:val="1"/>
      <w:numFmt w:val="bullet"/>
      <w:lvlText w:val="o"/>
      <w:lvlJc w:val="left"/>
      <w:pPr>
        <w:tabs>
          <w:tab w:val="num" w:pos="567"/>
        </w:tabs>
        <w:ind w:left="567"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5E604EC"/>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74D37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67F43FD2"/>
    <w:multiLevelType w:val="hybridMultilevel"/>
    <w:tmpl w:val="4BE866B8"/>
    <w:lvl w:ilvl="0" w:tplc="04100001">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4">
    <w:nsid w:val="69A6407B"/>
    <w:multiLevelType w:val="multilevel"/>
    <w:tmpl w:val="866087FC"/>
    <w:lvl w:ilvl="0">
      <w:numFmt w:val="bullet"/>
      <w:lvlText w:val=""/>
      <w:lvlJc w:val="left"/>
      <w:pPr>
        <w:tabs>
          <w:tab w:val="num" w:pos="1440"/>
        </w:tabs>
        <w:ind w:left="1440" w:hanging="360"/>
      </w:pPr>
      <w:rPr>
        <w:rFonts w:ascii="Wingdings 2" w:hAnsi="Wingdings 2"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E75C33"/>
    <w:multiLevelType w:val="hybridMultilevel"/>
    <w:tmpl w:val="C0AE75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562503"/>
    <w:multiLevelType w:val="hybridMultilevel"/>
    <w:tmpl w:val="1A882F0C"/>
    <w:lvl w:ilvl="0" w:tplc="79B23608">
      <w:numFmt w:val="bullet"/>
      <w:lvlText w:val=""/>
      <w:lvlJc w:val="left"/>
      <w:pPr>
        <w:tabs>
          <w:tab w:val="num" w:pos="1440"/>
        </w:tabs>
        <w:ind w:left="1440" w:hanging="1156"/>
      </w:pPr>
      <w:rPr>
        <w:rFonts w:ascii="Wingdings 2" w:hAnsi="Wingdings 2"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F7473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6F93237A"/>
    <w:multiLevelType w:val="hybridMultilevel"/>
    <w:tmpl w:val="741263DC"/>
    <w:lvl w:ilvl="0" w:tplc="8F1A4EC8">
      <w:numFmt w:val="bullet"/>
      <w:lvlText w:val=""/>
      <w:lvlJc w:val="left"/>
      <w:pPr>
        <w:tabs>
          <w:tab w:val="num" w:pos="360"/>
        </w:tabs>
        <w:ind w:left="360" w:hanging="360"/>
      </w:pPr>
      <w:rPr>
        <w:rFonts w:ascii="Wingdings 2" w:hAnsi="Wingdings 2" w:cs="Times New Roman" w:hint="default"/>
        <w:color w:val="auto"/>
        <w:sz w:val="28"/>
        <w:szCs w:val="28"/>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9">
    <w:nsid w:val="77CB05A7"/>
    <w:multiLevelType w:val="hybridMultilevel"/>
    <w:tmpl w:val="09369FAE"/>
    <w:lvl w:ilvl="0" w:tplc="8D883750">
      <w:numFmt w:val="bullet"/>
      <w:lvlText w:val=""/>
      <w:lvlJc w:val="left"/>
      <w:pPr>
        <w:tabs>
          <w:tab w:val="num" w:pos="284"/>
        </w:tabs>
        <w:ind w:left="284" w:firstLine="0"/>
      </w:pPr>
      <w:rPr>
        <w:rFonts w:ascii="Wingdings 2" w:hAnsi="Wingdings 2"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EC516BB"/>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245E5D"/>
    <w:multiLevelType w:val="multilevel"/>
    <w:tmpl w:val="0410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27"/>
  </w:num>
  <w:num w:numId="4">
    <w:abstractNumId w:val="25"/>
  </w:num>
  <w:num w:numId="5">
    <w:abstractNumId w:val="7"/>
  </w:num>
  <w:num w:numId="6">
    <w:abstractNumId w:val="26"/>
  </w:num>
  <w:num w:numId="7">
    <w:abstractNumId w:val="35"/>
  </w:num>
  <w:num w:numId="8">
    <w:abstractNumId w:val="15"/>
  </w:num>
  <w:num w:numId="9">
    <w:abstractNumId w:val="1"/>
  </w:num>
  <w:num w:numId="10">
    <w:abstractNumId w:val="4"/>
  </w:num>
  <w:num w:numId="11">
    <w:abstractNumId w:val="5"/>
  </w:num>
  <w:num w:numId="12">
    <w:abstractNumId w:val="2"/>
  </w:num>
  <w:num w:numId="13">
    <w:abstractNumId w:val="0"/>
  </w:num>
  <w:num w:numId="14">
    <w:abstractNumId w:val="3"/>
  </w:num>
  <w:num w:numId="15">
    <w:abstractNumId w:val="6"/>
  </w:num>
  <w:num w:numId="16">
    <w:abstractNumId w:val="29"/>
  </w:num>
  <w:num w:numId="17">
    <w:abstractNumId w:val="16"/>
  </w:num>
  <w:num w:numId="18">
    <w:abstractNumId w:val="34"/>
  </w:num>
  <w:num w:numId="19">
    <w:abstractNumId w:val="38"/>
  </w:num>
  <w:num w:numId="20">
    <w:abstractNumId w:val="19"/>
  </w:num>
  <w:num w:numId="21">
    <w:abstractNumId w:val="36"/>
  </w:num>
  <w:num w:numId="22">
    <w:abstractNumId w:val="18"/>
  </w:num>
  <w:num w:numId="23">
    <w:abstractNumId w:val="39"/>
  </w:num>
  <w:num w:numId="24">
    <w:abstractNumId w:val="12"/>
  </w:num>
  <w:num w:numId="25">
    <w:abstractNumId w:val="23"/>
  </w:num>
  <w:num w:numId="26">
    <w:abstractNumId w:val="8"/>
  </w:num>
  <w:num w:numId="27">
    <w:abstractNumId w:val="10"/>
  </w:num>
  <w:num w:numId="28">
    <w:abstractNumId w:val="14"/>
  </w:num>
  <w:num w:numId="29">
    <w:abstractNumId w:val="28"/>
  </w:num>
  <w:num w:numId="30">
    <w:abstractNumId w:val="21"/>
  </w:num>
  <w:num w:numId="31">
    <w:abstractNumId w:val="40"/>
  </w:num>
  <w:num w:numId="32">
    <w:abstractNumId w:val="20"/>
  </w:num>
  <w:num w:numId="33">
    <w:abstractNumId w:val="17"/>
  </w:num>
  <w:num w:numId="34">
    <w:abstractNumId w:val="24"/>
  </w:num>
  <w:num w:numId="35">
    <w:abstractNumId w:val="11"/>
  </w:num>
  <w:num w:numId="36">
    <w:abstractNumId w:val="31"/>
  </w:num>
  <w:num w:numId="37">
    <w:abstractNumId w:val="41"/>
  </w:num>
  <w:num w:numId="38">
    <w:abstractNumId w:val="13"/>
  </w:num>
  <w:num w:numId="39">
    <w:abstractNumId w:val="22"/>
  </w:num>
  <w:num w:numId="40">
    <w:abstractNumId w:val="33"/>
  </w:num>
  <w:num w:numId="41">
    <w:abstractNumId w:val="3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colormenu v:ext="edit" fillcolor="none" strokecolor="none"/>
    </o:shapedefaults>
    <o:shapelayout v:ext="edit">
      <o:idmap v:ext="edit" data="1"/>
    </o:shapelayout>
  </w:hdrShapeDefaults>
  <w:footnotePr>
    <w:footnote w:id="-1"/>
    <w:footnote w:id="0"/>
  </w:footnotePr>
  <w:endnotePr>
    <w:endnote w:id="-1"/>
    <w:endnote w:id="0"/>
  </w:endnotePr>
  <w:compat/>
  <w:rsids>
    <w:rsidRoot w:val="008178BE"/>
    <w:rsid w:val="003115CC"/>
    <w:rsid w:val="00560F2A"/>
    <w:rsid w:val="00592A22"/>
    <w:rsid w:val="007F062A"/>
    <w:rsid w:val="008178BE"/>
    <w:rsid w:val="00897F9B"/>
    <w:rsid w:val="00945895"/>
    <w:rsid w:val="00B60DC7"/>
    <w:rsid w:val="00ED3D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Arial 12 pt"/>
    <w:qFormat/>
    <w:rsid w:val="003115CC"/>
    <w:rPr>
      <w:rFonts w:ascii="Arial" w:hAnsi="Arial"/>
      <w:sz w:val="24"/>
      <w:szCs w:val="24"/>
    </w:rPr>
  </w:style>
  <w:style w:type="paragraph" w:styleId="Titolo1">
    <w:name w:val="heading 1"/>
    <w:basedOn w:val="Normale"/>
    <w:next w:val="Normale"/>
    <w:autoRedefine/>
    <w:qFormat/>
    <w:rsid w:val="003115CC"/>
    <w:pPr>
      <w:keepNext/>
      <w:spacing w:before="240" w:after="60"/>
      <w:jc w:val="center"/>
      <w:outlineLvl w:val="0"/>
    </w:pPr>
    <w:rPr>
      <w:b/>
      <w:kern w:val="28"/>
      <w:sz w:val="28"/>
      <w:szCs w:val="20"/>
    </w:rPr>
  </w:style>
  <w:style w:type="paragraph" w:styleId="Titolo2">
    <w:name w:val="heading 2"/>
    <w:basedOn w:val="Normale"/>
    <w:next w:val="Normale"/>
    <w:qFormat/>
    <w:rsid w:val="003115CC"/>
    <w:pPr>
      <w:keepNext/>
      <w:spacing w:before="240" w:after="60"/>
      <w:outlineLvl w:val="1"/>
    </w:pPr>
    <w:rPr>
      <w:b/>
      <w:i/>
      <w:szCs w:val="20"/>
    </w:rPr>
  </w:style>
  <w:style w:type="paragraph" w:styleId="Titolo3">
    <w:name w:val="heading 3"/>
    <w:basedOn w:val="Normale"/>
    <w:next w:val="Normale"/>
    <w:qFormat/>
    <w:rsid w:val="003115CC"/>
    <w:pPr>
      <w:keepNext/>
      <w:spacing w:line="360" w:lineRule="auto"/>
      <w:outlineLvl w:val="2"/>
    </w:pPr>
    <w:rPr>
      <w:b/>
      <w:sz w:val="20"/>
      <w:szCs w:val="20"/>
    </w:rPr>
  </w:style>
  <w:style w:type="paragraph" w:styleId="Titolo4">
    <w:name w:val="heading 4"/>
    <w:basedOn w:val="Normale"/>
    <w:next w:val="Normale"/>
    <w:qFormat/>
    <w:rsid w:val="003115CC"/>
    <w:pPr>
      <w:keepNext/>
      <w:spacing w:line="360" w:lineRule="auto"/>
      <w:jc w:val="center"/>
      <w:outlineLvl w:val="3"/>
    </w:pPr>
    <w:rPr>
      <w:b/>
      <w:sz w:val="16"/>
      <w:szCs w:val="20"/>
    </w:rPr>
  </w:style>
  <w:style w:type="paragraph" w:styleId="Titolo5">
    <w:name w:val="heading 5"/>
    <w:basedOn w:val="Normale"/>
    <w:next w:val="Normale"/>
    <w:qFormat/>
    <w:rsid w:val="003115CC"/>
    <w:pPr>
      <w:keepNext/>
      <w:spacing w:before="60"/>
      <w:ind w:left="113" w:right="113"/>
      <w:jc w:val="center"/>
      <w:outlineLvl w:val="4"/>
    </w:pPr>
    <w:rPr>
      <w:rFonts w:cs="Arial"/>
      <w:i/>
      <w:sz w:val="18"/>
    </w:rPr>
  </w:style>
  <w:style w:type="paragraph" w:styleId="Titolo6">
    <w:name w:val="heading 6"/>
    <w:basedOn w:val="Normale"/>
    <w:next w:val="Normale"/>
    <w:qFormat/>
    <w:rsid w:val="003115CC"/>
    <w:pPr>
      <w:keepNext/>
      <w:jc w:val="center"/>
      <w:outlineLvl w:val="5"/>
    </w:pPr>
    <w:rPr>
      <w:b/>
      <w:sz w:val="28"/>
      <w:szCs w:val="20"/>
    </w:rPr>
  </w:style>
  <w:style w:type="paragraph" w:styleId="Titolo7">
    <w:name w:val="heading 7"/>
    <w:basedOn w:val="Normale"/>
    <w:next w:val="Normale"/>
    <w:qFormat/>
    <w:rsid w:val="003115CC"/>
    <w:pPr>
      <w:keepNext/>
      <w:jc w:val="center"/>
      <w:outlineLvl w:val="6"/>
    </w:pPr>
    <w:rPr>
      <w:b/>
      <w:sz w:val="22"/>
      <w:szCs w:val="20"/>
    </w:rPr>
  </w:style>
  <w:style w:type="paragraph" w:styleId="Titolo8">
    <w:name w:val="heading 8"/>
    <w:basedOn w:val="Normale"/>
    <w:next w:val="Normale"/>
    <w:qFormat/>
    <w:rsid w:val="003115CC"/>
    <w:pPr>
      <w:keepNext/>
      <w:jc w:val="both"/>
      <w:outlineLvl w:val="7"/>
    </w:pPr>
    <w:rPr>
      <w:rFonts w:cs="Arial"/>
      <w:b/>
      <w:sz w:val="22"/>
    </w:rPr>
  </w:style>
  <w:style w:type="paragraph" w:styleId="Titolo9">
    <w:name w:val="heading 9"/>
    <w:basedOn w:val="Normale"/>
    <w:next w:val="Normale"/>
    <w:qFormat/>
    <w:rsid w:val="003115CC"/>
    <w:pPr>
      <w:keepNext/>
      <w:spacing w:line="360" w:lineRule="auto"/>
      <w:outlineLvl w:val="8"/>
    </w:pPr>
    <w:rPr>
      <w:b/>
      <w:sz w:val="2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semiHidden/>
    <w:rsid w:val="003115CC"/>
    <w:pPr>
      <w:ind w:firstLine="708"/>
      <w:jc w:val="both"/>
    </w:pPr>
    <w:rPr>
      <w:rFonts w:cs="Arial"/>
      <w:sz w:val="18"/>
    </w:rPr>
  </w:style>
  <w:style w:type="paragraph" w:styleId="Intestazione">
    <w:name w:val="header"/>
    <w:basedOn w:val="Normale"/>
    <w:semiHidden/>
    <w:rsid w:val="003115CC"/>
    <w:pPr>
      <w:tabs>
        <w:tab w:val="center" w:pos="4819"/>
        <w:tab w:val="right" w:pos="9638"/>
      </w:tabs>
    </w:pPr>
    <w:rPr>
      <w:sz w:val="20"/>
      <w:szCs w:val="20"/>
    </w:rPr>
  </w:style>
  <w:style w:type="paragraph" w:customStyle="1" w:styleId="Stile1">
    <w:name w:val="Stile1"/>
    <w:basedOn w:val="Normale"/>
    <w:semiHidden/>
    <w:rsid w:val="003115CC"/>
    <w:rPr>
      <w:szCs w:val="20"/>
    </w:rPr>
  </w:style>
  <w:style w:type="paragraph" w:customStyle="1" w:styleId="StileTitolo2VerdanaNonCorsivo">
    <w:name w:val="Stile Titolo 2 + Verdana Non Corsivo"/>
    <w:basedOn w:val="Titolo2"/>
    <w:rsid w:val="003115CC"/>
    <w:rPr>
      <w:rFonts w:ascii="Verdana" w:hAnsi="Verdana"/>
      <w:bCs/>
      <w:i w:val="0"/>
    </w:rPr>
  </w:style>
  <w:style w:type="paragraph" w:styleId="Rientrocorpodeltesto2">
    <w:name w:val="Body Text Indent 2"/>
    <w:basedOn w:val="Normale"/>
    <w:semiHidden/>
    <w:rsid w:val="003115CC"/>
    <w:pPr>
      <w:ind w:firstLine="708"/>
    </w:pPr>
    <w:rPr>
      <w:sz w:val="20"/>
      <w:szCs w:val="20"/>
    </w:rPr>
  </w:style>
  <w:style w:type="paragraph" w:customStyle="1" w:styleId="Doc15Titolo1">
    <w:name w:val="Doc15 Titolo1"/>
    <w:next w:val="Doc15Titolo2"/>
    <w:locked/>
    <w:rsid w:val="003115CC"/>
    <w:pPr>
      <w:spacing w:before="240" w:after="60"/>
    </w:pPr>
    <w:rPr>
      <w:rFonts w:ascii="Verdana" w:hAnsi="Verdana"/>
      <w:b/>
      <w:kern w:val="28"/>
      <w:sz w:val="28"/>
    </w:rPr>
  </w:style>
  <w:style w:type="paragraph" w:styleId="Sommario1">
    <w:name w:val="toc 1"/>
    <w:basedOn w:val="Normale"/>
    <w:next w:val="Normale"/>
    <w:autoRedefine/>
    <w:semiHidden/>
    <w:rsid w:val="003115CC"/>
    <w:rPr>
      <w:rFonts w:ascii="Verdana" w:hAnsi="Verdana"/>
      <w:b/>
      <w:szCs w:val="20"/>
    </w:rPr>
  </w:style>
  <w:style w:type="paragraph" w:styleId="Rientrocorpodeltesto">
    <w:name w:val="Body Text Indent"/>
    <w:basedOn w:val="Normale"/>
    <w:semiHidden/>
    <w:rsid w:val="003115CC"/>
    <w:pPr>
      <w:ind w:firstLine="708"/>
    </w:pPr>
    <w:rPr>
      <w:szCs w:val="20"/>
    </w:rPr>
  </w:style>
  <w:style w:type="paragraph" w:customStyle="1" w:styleId="p8">
    <w:name w:val="p8"/>
    <w:basedOn w:val="Normale"/>
    <w:semiHidden/>
    <w:rsid w:val="003115CC"/>
    <w:pPr>
      <w:widowControl w:val="0"/>
      <w:tabs>
        <w:tab w:val="left" w:pos="740"/>
      </w:tabs>
      <w:snapToGrid w:val="0"/>
      <w:spacing w:line="240" w:lineRule="atLeast"/>
      <w:ind w:left="720" w:hanging="720"/>
    </w:pPr>
    <w:rPr>
      <w:szCs w:val="20"/>
    </w:rPr>
  </w:style>
  <w:style w:type="character" w:styleId="Numeropagina">
    <w:name w:val="page number"/>
    <w:basedOn w:val="Carpredefinitoparagrafo"/>
    <w:semiHidden/>
    <w:rsid w:val="003115CC"/>
  </w:style>
  <w:style w:type="paragraph" w:styleId="Pidipagina">
    <w:name w:val="footer"/>
    <w:basedOn w:val="Normale"/>
    <w:semiHidden/>
    <w:rsid w:val="003115CC"/>
    <w:pPr>
      <w:tabs>
        <w:tab w:val="center" w:pos="4819"/>
        <w:tab w:val="right" w:pos="9638"/>
      </w:tabs>
    </w:pPr>
    <w:rPr>
      <w:sz w:val="20"/>
      <w:szCs w:val="20"/>
    </w:rPr>
  </w:style>
  <w:style w:type="paragraph" w:styleId="Testonotadichiusura">
    <w:name w:val="endnote text"/>
    <w:basedOn w:val="Normale"/>
    <w:semiHidden/>
    <w:rsid w:val="003115CC"/>
    <w:rPr>
      <w:sz w:val="20"/>
      <w:szCs w:val="20"/>
    </w:rPr>
  </w:style>
  <w:style w:type="character" w:styleId="Rimandonotadichiusura">
    <w:name w:val="endnote reference"/>
    <w:basedOn w:val="Carpredefinitoparagrafo"/>
    <w:semiHidden/>
    <w:rsid w:val="003115CC"/>
    <w:rPr>
      <w:vertAlign w:val="superscript"/>
    </w:rPr>
  </w:style>
  <w:style w:type="paragraph" w:styleId="Titolo">
    <w:name w:val="Title"/>
    <w:basedOn w:val="Normale"/>
    <w:qFormat/>
    <w:rsid w:val="003115CC"/>
    <w:pPr>
      <w:jc w:val="center"/>
    </w:pPr>
    <w:rPr>
      <w:b/>
      <w:sz w:val="28"/>
      <w:szCs w:val="20"/>
    </w:rPr>
  </w:style>
  <w:style w:type="paragraph" w:styleId="Sommario3">
    <w:name w:val="toc 3"/>
    <w:basedOn w:val="Normale"/>
    <w:next w:val="Normale"/>
    <w:autoRedefine/>
    <w:semiHidden/>
    <w:rsid w:val="003115CC"/>
    <w:pPr>
      <w:ind w:left="480"/>
    </w:pPr>
  </w:style>
  <w:style w:type="paragraph" w:styleId="Indice1">
    <w:name w:val="index 1"/>
    <w:basedOn w:val="Normale"/>
    <w:next w:val="Normale"/>
    <w:autoRedefine/>
    <w:semiHidden/>
    <w:rsid w:val="003115CC"/>
    <w:pPr>
      <w:ind w:left="240" w:hanging="240"/>
    </w:pPr>
    <w:rPr>
      <w:rFonts w:ascii="Verdana" w:hAnsi="Verdana"/>
      <w:b/>
      <w:sz w:val="28"/>
    </w:rPr>
  </w:style>
  <w:style w:type="paragraph" w:styleId="Indice2">
    <w:name w:val="index 2"/>
    <w:basedOn w:val="Normale"/>
    <w:next w:val="Normale"/>
    <w:autoRedefine/>
    <w:semiHidden/>
    <w:rsid w:val="003115CC"/>
    <w:pPr>
      <w:ind w:left="480" w:hanging="240"/>
    </w:pPr>
    <w:rPr>
      <w:rFonts w:ascii="Verdana" w:hAnsi="Verdana"/>
      <w:b/>
    </w:rPr>
  </w:style>
  <w:style w:type="paragraph" w:styleId="Sommario2">
    <w:name w:val="toc 2"/>
    <w:basedOn w:val="Normale"/>
    <w:next w:val="Normale"/>
    <w:autoRedefine/>
    <w:semiHidden/>
    <w:rsid w:val="003115CC"/>
    <w:pPr>
      <w:ind w:left="240"/>
    </w:pPr>
    <w:rPr>
      <w:rFonts w:ascii="Verdana" w:hAnsi="Verdana"/>
      <w:sz w:val="20"/>
    </w:rPr>
  </w:style>
  <w:style w:type="paragraph" w:customStyle="1" w:styleId="Doc15Titolo2">
    <w:name w:val="Doc15 Titolo2"/>
    <w:next w:val="Corpodeltesto"/>
    <w:locked/>
    <w:rsid w:val="003115CC"/>
    <w:pPr>
      <w:spacing w:before="240" w:after="60"/>
    </w:pPr>
    <w:rPr>
      <w:rFonts w:ascii="Verdana" w:hAnsi="Verdana"/>
      <w:b/>
      <w:bCs/>
      <w:sz w:val="24"/>
    </w:rPr>
  </w:style>
  <w:style w:type="paragraph" w:customStyle="1" w:styleId="Doc15Classe">
    <w:name w:val="Doc15 Classe"/>
    <w:basedOn w:val="Normale"/>
    <w:rsid w:val="003115CC"/>
    <w:pPr>
      <w:jc w:val="center"/>
    </w:pPr>
    <w:rPr>
      <w:rFonts w:ascii="Swiss921 BT" w:hAnsi="Swiss921 BT" w:cs="Arial"/>
      <w:sz w:val="80"/>
    </w:rPr>
  </w:style>
  <w:style w:type="paragraph" w:styleId="Corpodeltesto">
    <w:name w:val="Body Text"/>
    <w:basedOn w:val="Normale"/>
    <w:semiHidden/>
    <w:rsid w:val="003115CC"/>
    <w:pPr>
      <w:spacing w:after="120"/>
    </w:pPr>
  </w:style>
  <w:style w:type="paragraph" w:customStyle="1" w:styleId="Arial10ptGrassettoCentrato">
    <w:name w:val="Arial 10 pt Grassetto Centrato"/>
    <w:basedOn w:val="Normale"/>
    <w:rsid w:val="003115CC"/>
    <w:pPr>
      <w:jc w:val="center"/>
    </w:pPr>
    <w:rPr>
      <w:b/>
      <w:bCs/>
      <w:sz w:val="20"/>
      <w:szCs w:val="20"/>
    </w:rPr>
  </w:style>
  <w:style w:type="character" w:customStyle="1" w:styleId="Arial12ptGrassetto">
    <w:name w:val="Arial 12 pt Grassetto"/>
    <w:basedOn w:val="Carpredefinitoparagrafo"/>
    <w:rsid w:val="003115CC"/>
    <w:rPr>
      <w:rFonts w:ascii="Arial" w:hAnsi="Arial"/>
      <w:b/>
      <w:bCs/>
      <w:sz w:val="24"/>
    </w:rPr>
  </w:style>
  <w:style w:type="paragraph" w:customStyle="1" w:styleId="Arial10ptgrassetto">
    <w:name w:val="Arial 10 pt grassetto"/>
    <w:rsid w:val="003115CC"/>
    <w:rPr>
      <w:rFonts w:ascii="Arial" w:hAnsi="Arial"/>
      <w:b/>
      <w:bCs/>
      <w:kern w:val="28"/>
    </w:rPr>
  </w:style>
  <w:style w:type="character" w:customStyle="1" w:styleId="Arial10ptgrassettoCarattere">
    <w:name w:val="Arial 10 pt grassetto Carattere"/>
    <w:basedOn w:val="Carpredefinitoparagrafo"/>
    <w:rsid w:val="003115CC"/>
    <w:rPr>
      <w:rFonts w:ascii="Arial" w:hAnsi="Arial"/>
      <w:b/>
      <w:bCs/>
      <w:kern w:val="28"/>
      <w:lang w:val="it-IT" w:eastAsia="it-IT" w:bidi="ar-SA"/>
    </w:rPr>
  </w:style>
  <w:style w:type="character" w:customStyle="1" w:styleId="Arial10pt">
    <w:name w:val="Arial 10 pt"/>
    <w:basedOn w:val="Carpredefinitoparagrafo"/>
    <w:rsid w:val="003115CC"/>
    <w:rPr>
      <w:rFonts w:ascii="Arial" w:hAnsi="Arial"/>
      <w:sz w:val="20"/>
    </w:rPr>
  </w:style>
  <w:style w:type="paragraph" w:customStyle="1" w:styleId="Arial12ptCentrato">
    <w:name w:val="Arial 12 pt Centrato"/>
    <w:basedOn w:val="Normale"/>
    <w:rsid w:val="003115CC"/>
    <w:pPr>
      <w:jc w:val="center"/>
    </w:pPr>
    <w:rPr>
      <w:szCs w:val="20"/>
    </w:rPr>
  </w:style>
  <w:style w:type="paragraph" w:customStyle="1" w:styleId="Stile2">
    <w:name w:val="Stile2"/>
    <w:basedOn w:val="Normale"/>
    <w:rsid w:val="003115CC"/>
    <w:pPr>
      <w:numPr>
        <w:ilvl w:val="1"/>
        <w:numId w:val="39"/>
      </w:numPr>
      <w:tabs>
        <w:tab w:val="clear" w:pos="567"/>
        <w:tab w:val="left" w:pos="900"/>
      </w:tabs>
      <w:ind w:left="900" w:hanging="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Si forniscono le indicazioni e le valutazioni di fine anno scolastico finalizzate alla preparazione della terza prova scritta e della conduzione del colloquio per gli Esami di Stato dell’anno scolastico 2004-2005</vt:lpstr>
    </vt:vector>
  </TitlesOfParts>
  <Company>Hewlett-Packard Company</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forniscono le indicazioni e le valutazioni di fine anno scolastico finalizzate alla preparazione della terza prova scritta e della conduzione del colloquio per gli Esami di Stato dell’anno scolastico 2004-2005</dc:title>
  <dc:creator>Gasperini</dc:creator>
  <cp:lastModifiedBy>Client</cp:lastModifiedBy>
  <cp:revision>3</cp:revision>
  <cp:lastPrinted>2013-06-05T10:31:00Z</cp:lastPrinted>
  <dcterms:created xsi:type="dcterms:W3CDTF">2024-06-20T14:55:00Z</dcterms:created>
  <dcterms:modified xsi:type="dcterms:W3CDTF">2024-06-20T15:00:00Z</dcterms:modified>
</cp:coreProperties>
</file>